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</w:t>
      </w: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>"Центр развития ребенка-детский сад №19"</w:t>
      </w: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503"/>
      </w:tblGrid>
      <w:tr w:rsidR="00F4509E" w:rsidRPr="00E37A0D" w:rsidTr="003A13CE">
        <w:tc>
          <w:tcPr>
            <w:tcW w:w="4785" w:type="dxa"/>
          </w:tcPr>
          <w:p w:rsidR="00356C3E" w:rsidRPr="00E37A0D" w:rsidRDefault="00356C3E" w:rsidP="00356C3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7A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 на заседании</w:t>
            </w:r>
          </w:p>
          <w:p w:rsidR="00356C3E" w:rsidRPr="00E37A0D" w:rsidRDefault="00356C3E" w:rsidP="00356C3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педагогов</w:t>
            </w:r>
          </w:p>
          <w:p w:rsidR="00356C3E" w:rsidRPr="00E37A0D" w:rsidRDefault="00356C3E" w:rsidP="00356C3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_________№________</w:t>
            </w:r>
          </w:p>
          <w:p w:rsidR="00356C3E" w:rsidRPr="00E37A0D" w:rsidRDefault="00356C3E" w:rsidP="00356C3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6C3E" w:rsidRPr="00E37A0D" w:rsidRDefault="00356C3E" w:rsidP="00356C3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6C3E" w:rsidRDefault="00356C3E" w:rsidP="00356C3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09E" w:rsidRPr="00E37A0D" w:rsidRDefault="00F4509E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hideMark/>
          </w:tcPr>
          <w:p w:rsidR="00F4509E" w:rsidRPr="00E37A0D" w:rsidRDefault="00F4509E" w:rsidP="003A13C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7A0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Утверждаю </w:t>
            </w:r>
          </w:p>
          <w:p w:rsidR="00F4509E" w:rsidRPr="00E37A0D" w:rsidRDefault="00F4509E" w:rsidP="003A13C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</w:p>
          <w:p w:rsidR="00F4509E" w:rsidRPr="00E37A0D" w:rsidRDefault="00F4509E" w:rsidP="003A13C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sz w:val="24"/>
                <w:szCs w:val="24"/>
              </w:rPr>
              <w:t xml:space="preserve">   МБДОУ «ЦРР-детский сад №19»</w:t>
            </w:r>
          </w:p>
          <w:p w:rsidR="00F4509E" w:rsidRPr="00E37A0D" w:rsidRDefault="00F4509E" w:rsidP="003A13C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sz w:val="24"/>
                <w:szCs w:val="24"/>
              </w:rPr>
              <w:t>___________ Г.М.Калиева</w:t>
            </w:r>
          </w:p>
          <w:p w:rsidR="00F4509E" w:rsidRPr="00E37A0D" w:rsidRDefault="00F4509E" w:rsidP="003A13C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sz w:val="24"/>
                <w:szCs w:val="24"/>
              </w:rPr>
              <w:t>___________№__________</w:t>
            </w:r>
          </w:p>
        </w:tc>
      </w:tr>
    </w:tbl>
    <w:p w:rsidR="00F4509E" w:rsidRPr="00E37A0D" w:rsidRDefault="00F4509E" w:rsidP="00F4509E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C3E" w:rsidRDefault="00356C3E" w:rsidP="00DC10FC">
      <w:pPr>
        <w:numPr>
          <w:ilvl w:val="0"/>
          <w:numId w:val="87"/>
        </w:numPr>
        <w:suppressAutoHyphens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</w:pPr>
      <w:r w:rsidRPr="00356C3E"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  <w:t xml:space="preserve">Адаптированная </w:t>
      </w:r>
    </w:p>
    <w:p w:rsidR="00356C3E" w:rsidRDefault="00356C3E" w:rsidP="00DC10FC">
      <w:pPr>
        <w:numPr>
          <w:ilvl w:val="0"/>
          <w:numId w:val="87"/>
        </w:numPr>
        <w:suppressAutoHyphens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</w:pPr>
      <w:r w:rsidRPr="00356C3E"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  <w:t>образовательная п</w:t>
      </w:r>
      <w:r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  <w:t xml:space="preserve">рограмма </w:t>
      </w:r>
      <w:r w:rsidRPr="00356C3E"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  <w:t xml:space="preserve"> </w:t>
      </w:r>
    </w:p>
    <w:p w:rsidR="00356C3E" w:rsidRDefault="00356C3E" w:rsidP="00DC10FC">
      <w:pPr>
        <w:numPr>
          <w:ilvl w:val="0"/>
          <w:numId w:val="87"/>
        </w:numPr>
        <w:suppressAutoHyphens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</w:pPr>
      <w:r w:rsidRPr="00356C3E"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  <w:t xml:space="preserve">для детей с ОВЗ, </w:t>
      </w:r>
    </w:p>
    <w:p w:rsidR="00356C3E" w:rsidRPr="00356C3E" w:rsidRDefault="00356C3E" w:rsidP="00DC10FC">
      <w:pPr>
        <w:numPr>
          <w:ilvl w:val="0"/>
          <w:numId w:val="87"/>
        </w:numPr>
        <w:suppressAutoHyphens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</w:pPr>
      <w:r w:rsidRPr="00356C3E"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  <w:t xml:space="preserve">имеющих </w:t>
      </w:r>
      <w:r>
        <w:rPr>
          <w:rFonts w:ascii="Times New Roman" w:eastAsia="Times New Roman" w:hAnsi="Times New Roman"/>
          <w:b/>
          <w:bCs/>
          <w:kern w:val="1"/>
          <w:sz w:val="48"/>
          <w:szCs w:val="28"/>
          <w:lang w:eastAsia="ar-SA"/>
        </w:rPr>
        <w:t>нарушения речи</w:t>
      </w:r>
      <w:r w:rsidRPr="00356C3E">
        <w:rPr>
          <w:rFonts w:ascii="Times New Roman" w:eastAsia="Times New Roman" w:hAnsi="Times New Roman"/>
          <w:b/>
          <w:bCs/>
          <w:kern w:val="1"/>
          <w:sz w:val="48"/>
          <w:szCs w:val="28"/>
          <w:lang w:eastAsia="ar-SA"/>
        </w:rPr>
        <w:t xml:space="preserve"> (5-7</w:t>
      </w:r>
      <w:r>
        <w:rPr>
          <w:rFonts w:ascii="Times New Roman" w:eastAsia="Times New Roman" w:hAnsi="Times New Roman"/>
          <w:b/>
          <w:bCs/>
          <w:kern w:val="1"/>
          <w:sz w:val="48"/>
          <w:szCs w:val="28"/>
          <w:lang w:eastAsia="ar-SA"/>
        </w:rPr>
        <w:t xml:space="preserve"> лет) </w:t>
      </w:r>
    </w:p>
    <w:p w:rsidR="00356C3E" w:rsidRPr="00356C3E" w:rsidRDefault="005B5F79" w:rsidP="00DC10FC">
      <w:pPr>
        <w:numPr>
          <w:ilvl w:val="0"/>
          <w:numId w:val="87"/>
        </w:numPr>
        <w:suppressAutoHyphens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44"/>
          <w:szCs w:val="44"/>
          <w:lang w:eastAsia="ar-SA"/>
        </w:rPr>
        <w:t>на 201</w:t>
      </w:r>
      <w:r>
        <w:rPr>
          <w:rFonts w:ascii="Times New Roman" w:eastAsia="Times New Roman" w:hAnsi="Times New Roman"/>
          <w:b/>
          <w:bCs/>
          <w:kern w:val="1"/>
          <w:sz w:val="44"/>
          <w:szCs w:val="44"/>
          <w:lang w:val="en-US" w:eastAsia="ar-SA"/>
        </w:rPr>
        <w:t>6</w:t>
      </w:r>
      <w:r>
        <w:rPr>
          <w:rFonts w:ascii="Times New Roman" w:eastAsia="Times New Roman" w:hAnsi="Times New Roman"/>
          <w:b/>
          <w:bCs/>
          <w:kern w:val="1"/>
          <w:sz w:val="44"/>
          <w:szCs w:val="44"/>
          <w:lang w:eastAsia="ar-SA"/>
        </w:rPr>
        <w:t xml:space="preserve"> – 201</w:t>
      </w:r>
      <w:r>
        <w:rPr>
          <w:rFonts w:ascii="Times New Roman" w:eastAsia="Times New Roman" w:hAnsi="Times New Roman"/>
          <w:b/>
          <w:bCs/>
          <w:kern w:val="1"/>
          <w:sz w:val="44"/>
          <w:szCs w:val="44"/>
          <w:lang w:val="en-US" w:eastAsia="ar-SA"/>
        </w:rPr>
        <w:t>7</w:t>
      </w:r>
      <w:r w:rsidR="00356C3E">
        <w:rPr>
          <w:rFonts w:ascii="Times New Roman" w:eastAsia="Times New Roman" w:hAnsi="Times New Roman"/>
          <w:b/>
          <w:bCs/>
          <w:kern w:val="1"/>
          <w:sz w:val="44"/>
          <w:szCs w:val="44"/>
          <w:lang w:eastAsia="ar-SA"/>
        </w:rPr>
        <w:t xml:space="preserve"> учебный год</w:t>
      </w:r>
    </w:p>
    <w:p w:rsidR="00356C3E" w:rsidRPr="00356C3E" w:rsidRDefault="00356C3E" w:rsidP="00DC10FC">
      <w:pPr>
        <w:numPr>
          <w:ilvl w:val="0"/>
          <w:numId w:val="87"/>
        </w:numPr>
        <w:suppressAutoHyphens/>
        <w:spacing w:before="28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48"/>
          <w:szCs w:val="48"/>
          <w:lang w:eastAsia="ar-SA"/>
        </w:rPr>
      </w:pPr>
    </w:p>
    <w:p w:rsidR="00356C3E" w:rsidRPr="00356C3E" w:rsidRDefault="00356C3E" w:rsidP="00356C3E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</w:pPr>
    </w:p>
    <w:p w:rsidR="00356C3E" w:rsidRDefault="00356C3E" w:rsidP="00356C3E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</w:pPr>
      <w:r w:rsidRPr="00356C3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старшая и подготовительная к школе </w:t>
      </w:r>
    </w:p>
    <w:p w:rsidR="00356C3E" w:rsidRPr="00356C3E" w:rsidRDefault="00356C3E" w:rsidP="00356C3E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C3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логоп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едические группы</w:t>
      </w:r>
      <w:r w:rsidRPr="00356C3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)</w:t>
      </w:r>
    </w:p>
    <w:p w:rsidR="00F4509E" w:rsidRPr="00E37A0D" w:rsidRDefault="00F4509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09E" w:rsidRPr="00E37A0D" w:rsidRDefault="00F4509E" w:rsidP="00F4509E">
      <w:pPr>
        <w:spacing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C3E" w:rsidRDefault="00356C3E" w:rsidP="00356C3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C3E" w:rsidRDefault="00356C3E" w:rsidP="00356C3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C3E" w:rsidRDefault="00356C3E" w:rsidP="00356C3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C3E" w:rsidRDefault="00356C3E" w:rsidP="00356C3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09E" w:rsidRDefault="005B5F79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r w:rsidR="00F4509E"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356C3E" w:rsidRPr="00E37A0D" w:rsidRDefault="00356C3E" w:rsidP="00F4509E">
      <w:pPr>
        <w:spacing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Троицк</w:t>
      </w:r>
    </w:p>
    <w:p w:rsidR="00F4509E" w:rsidRPr="0096065D" w:rsidRDefault="00F4509E" w:rsidP="00F4509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065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Оглавление</w:t>
      </w:r>
    </w:p>
    <w:p w:rsidR="00F4509E" w:rsidRPr="00E37A0D" w:rsidRDefault="00F4509E" w:rsidP="00F4509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7"/>
        <w:gridCol w:w="704"/>
      </w:tblGrid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F4509E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Целевой компонент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E37A0D" w:rsidRDefault="00F4509E" w:rsidP="003A13C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F4509E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7A0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E37A0D">
              <w:rPr>
                <w:rFonts w:ascii="Times New Roman" w:eastAsia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F4509E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E37A0D" w:rsidRDefault="00F4509E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65D">
              <w:rPr>
                <w:rFonts w:ascii="Times New Roman" w:eastAsia="Times New Roman" w:hAnsi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E37A0D" w:rsidRDefault="00B422C3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382AB7" w:rsidRDefault="00F4509E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II. Содержательный компонент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E37A0D" w:rsidRDefault="00F4509E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7001E2" w:rsidP="007001E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2.1. Содержание игровой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B422C3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DF26E9" w:rsidRDefault="007001E2" w:rsidP="003A13C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Образовательная деятельность в соответствии с направлениями развития ребенка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Default="00B422C3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7001E2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3. Формы   реализации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B422C3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Default="007001E2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2.4.Методы и средства реализации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E37A0D" w:rsidRDefault="00B422C3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</w:tr>
      <w:tr w:rsidR="007001E2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Pr="007001E2" w:rsidRDefault="007001E2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2.5. Особенности организац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ии образовательной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Default="00EB7757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7001E2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Pr="007001E2" w:rsidRDefault="007001E2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2.6. Проектирование воспитательно-образовательного процесса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Default="00EB7757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7001E2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Pr="007001E2" w:rsidRDefault="007001E2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2.7. Комплексно-тематическое планирование в группах компенсирующей направленности для детей с ОВЗ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Default="00EB7757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7001E2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Pr="007001E2" w:rsidRDefault="007001E2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2.8. Модель проектирования</w:t>
            </w:r>
          </w:p>
          <w:p w:rsidR="007001E2" w:rsidRPr="007001E2" w:rsidRDefault="007001E2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воспитательно-образовательного процесса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Default="007001E2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7001E2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Pr="007001E2" w:rsidRDefault="007001E2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2.9. Модель самостоятельной деятельности детей в режимных моментах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Default="007001E2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7001E2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Pr="007001E2" w:rsidRDefault="007001E2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E2">
              <w:rPr>
                <w:rFonts w:ascii="Times New Roman" w:eastAsia="Times New Roman" w:hAnsi="Times New Roman"/>
                <w:sz w:val="28"/>
                <w:szCs w:val="28"/>
              </w:rPr>
              <w:t>2.10. Модель физического воспитания дошкольников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2" w:rsidRDefault="007001E2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B422C3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3" w:rsidRPr="007001E2" w:rsidRDefault="00B422C3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2C3">
              <w:rPr>
                <w:rFonts w:ascii="Times New Roman" w:eastAsia="Times New Roman" w:hAnsi="Times New Roman"/>
                <w:sz w:val="28"/>
                <w:szCs w:val="28"/>
              </w:rPr>
              <w:t>2.11. Организация  коррекционной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3" w:rsidRDefault="00B422C3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B422C3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3" w:rsidRPr="00B422C3" w:rsidRDefault="00B422C3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2C3">
              <w:rPr>
                <w:rFonts w:ascii="Times New Roman" w:eastAsia="Times New Roman" w:hAnsi="Times New Roman"/>
                <w:sz w:val="28"/>
                <w:szCs w:val="28"/>
              </w:rPr>
              <w:t>2.12. Особенности взаимодействия коллектива с семьями воспитанников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3" w:rsidRDefault="00EB7757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</w:tr>
      <w:tr w:rsidR="00B422C3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3" w:rsidRPr="00B422C3" w:rsidRDefault="00B422C3" w:rsidP="007001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2C3">
              <w:rPr>
                <w:rFonts w:ascii="Times New Roman" w:eastAsia="Times New Roman" w:hAnsi="Times New Roman"/>
                <w:sz w:val="28"/>
                <w:szCs w:val="28"/>
              </w:rPr>
              <w:t>2.13. Региональный компонент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3" w:rsidRDefault="00EB7757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F4509E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III. Организационный компонент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E37A0D" w:rsidRDefault="00F4509E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B422C3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9E" w:rsidRPr="00E37A0D" w:rsidRDefault="00B422C3" w:rsidP="00B422C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</w:tr>
      <w:tr w:rsidR="00F4509E" w:rsidRPr="00E37A0D" w:rsidTr="003A13CE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A35A12" w:rsidRDefault="00F4509E" w:rsidP="003A13C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48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A35A12">
              <w:rPr>
                <w:rFonts w:ascii="Times New Roman" w:eastAsia="Times New Roman" w:hAnsi="Times New Roman"/>
                <w:b/>
                <w:sz w:val="28"/>
                <w:szCs w:val="28"/>
              </w:rPr>
              <w:t>. Краткая презентация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9E" w:rsidRPr="00E37A0D" w:rsidRDefault="00B422C3" w:rsidP="003A13C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</w:tr>
    </w:tbl>
    <w:p w:rsidR="008D0212" w:rsidRDefault="008D0212"/>
    <w:p w:rsidR="00F4509E" w:rsidRDefault="00F4509E"/>
    <w:p w:rsidR="00F4509E" w:rsidRDefault="00F4509E"/>
    <w:p w:rsidR="00F4509E" w:rsidRDefault="00F4509E"/>
    <w:p w:rsidR="00F4509E" w:rsidRDefault="00F4509E"/>
    <w:p w:rsidR="00F4509E" w:rsidRDefault="00F4509E"/>
    <w:p w:rsidR="00F4509E" w:rsidRDefault="00F4509E"/>
    <w:p w:rsidR="00EB7757" w:rsidRDefault="00EB7757"/>
    <w:p w:rsidR="00EB7757" w:rsidRDefault="00EB7757"/>
    <w:p w:rsidR="00EB7757" w:rsidRDefault="00EB7757"/>
    <w:p w:rsidR="00EB7757" w:rsidRDefault="00EB7757"/>
    <w:p w:rsidR="00F4509E" w:rsidRDefault="00F4509E"/>
    <w:p w:rsidR="00F4509E" w:rsidRPr="0096065D" w:rsidRDefault="00F4509E" w:rsidP="00F4509E">
      <w:pPr>
        <w:spacing w:line="240" w:lineRule="auto"/>
        <w:ind w:left="567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065D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lastRenderedPageBreak/>
        <w:t>I</w:t>
      </w:r>
      <w:r w:rsidRPr="0096065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Целевой </w:t>
      </w:r>
      <w:r w:rsidRPr="00A35A12">
        <w:rPr>
          <w:rFonts w:ascii="Times New Roman" w:eastAsia="Times New Roman" w:hAnsi="Times New Roman"/>
          <w:b/>
          <w:sz w:val="32"/>
          <w:szCs w:val="32"/>
          <w:lang w:eastAsia="ru-RU"/>
        </w:rPr>
        <w:t>компонент Программы</w:t>
      </w:r>
    </w:p>
    <w:p w:rsidR="00F4509E" w:rsidRDefault="00F4509E" w:rsidP="00F4509E">
      <w:pPr>
        <w:tabs>
          <w:tab w:val="left" w:pos="567"/>
          <w:tab w:val="left" w:pos="1185"/>
        </w:tabs>
        <w:spacing w:line="240" w:lineRule="auto"/>
        <w:ind w:firstLine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A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1.1.Пояснительная записка</w:t>
      </w:r>
    </w:p>
    <w:p w:rsidR="00F4509E" w:rsidRDefault="00F4509E" w:rsidP="00754595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5A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Цель и задачи Программы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A0D">
        <w:rPr>
          <w:rFonts w:ascii="Times New Roman" w:eastAsia="@Arial Unicode MS" w:hAnsi="Times New Roman"/>
          <w:sz w:val="28"/>
          <w:szCs w:val="28"/>
          <w:lang w:eastAsia="ru-RU"/>
        </w:rPr>
        <w:t>Содержание коррекционной работы в соответствии с федераль</w:t>
      </w:r>
      <w:r>
        <w:rPr>
          <w:rFonts w:ascii="Times New Roman" w:eastAsia="@Arial Unicode MS" w:hAnsi="Times New Roman"/>
          <w:sz w:val="28"/>
          <w:szCs w:val="28"/>
          <w:lang w:eastAsia="ru-RU"/>
        </w:rPr>
        <w:t>ным государственным стандартом</w:t>
      </w:r>
      <w:r w:rsidRPr="00E37A0D">
        <w:rPr>
          <w:rFonts w:ascii="Times New Roman" w:eastAsia="@Arial Unicode MS" w:hAnsi="Times New Roman"/>
          <w:sz w:val="28"/>
          <w:szCs w:val="28"/>
          <w:lang w:eastAsia="ru-RU"/>
        </w:rPr>
        <w:t xml:space="preserve"> дошкольного образования (д</w:t>
      </w:r>
      <w:r>
        <w:rPr>
          <w:rFonts w:ascii="Times New Roman" w:eastAsia="@Arial Unicode MS" w:hAnsi="Times New Roman"/>
          <w:sz w:val="28"/>
          <w:szCs w:val="28"/>
          <w:lang w:eastAsia="ru-RU"/>
        </w:rPr>
        <w:t>алее – ФГОС</w:t>
      </w:r>
      <w:r w:rsidRPr="00E37A0D">
        <w:rPr>
          <w:rFonts w:ascii="Times New Roman" w:eastAsia="@Arial Unicode MS" w:hAnsi="Times New Roman"/>
          <w:sz w:val="28"/>
          <w:szCs w:val="28"/>
          <w:lang w:eastAsia="ru-RU"/>
        </w:rPr>
        <w:t>) направлена на создание системы комплексной помощи детям с ограниченными возможностями здоровья</w:t>
      </w:r>
      <w:r w:rsidRPr="00E37A0D">
        <w:rPr>
          <w:rFonts w:ascii="Times New Roman" w:eastAsia="@Arial Unicode MS" w:hAnsi="Times New Roman"/>
          <w:sz w:val="28"/>
          <w:szCs w:val="28"/>
          <w:vertAlign w:val="superscript"/>
          <w:lang w:eastAsia="ru-RU"/>
        </w:rPr>
        <w:t xml:space="preserve"> </w:t>
      </w:r>
      <w:r w:rsidRPr="00E37A0D">
        <w:rPr>
          <w:rFonts w:ascii="Times New Roman" w:eastAsia="@Arial Unicode MS" w:hAnsi="Times New Roman"/>
          <w:sz w:val="28"/>
          <w:szCs w:val="28"/>
          <w:lang w:eastAsia="ru-RU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ОПДО.</w:t>
      </w:r>
    </w:p>
    <w:p w:rsidR="00754595" w:rsidRPr="00E37A0D" w:rsidRDefault="00754595" w:rsidP="0075459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uto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37A0D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Коррекционная работа 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коррекционно-логопедической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группе компенсирующей направленности 5-7 лет (ОНР </w:t>
      </w:r>
      <w:r w:rsidRPr="00E37A0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речи)   в соответствии с ФГОС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создание системы комплексной подготовки детей к обучению в школе.</w:t>
      </w:r>
    </w:p>
    <w:p w:rsidR="00754595" w:rsidRPr="00E37A0D" w:rsidRDefault="00754595" w:rsidP="0075459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595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>З</w:t>
      </w:r>
      <w:r w:rsidRPr="007545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адачи</w:t>
      </w:r>
      <w:r w:rsidRPr="00E37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речевого развития: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1. Практическое усвоение лексических и грамматических средств языка;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2. 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3. Подготовка к обучению грамоте, овладение элементами грамоты;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4. Развитие навыков связной речи.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Задачи социально-личностного развития: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1. Своевременное выявление детей  с трудностями адаптации;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2. Систематическое проведение необходимой профилактической и коррекционно – речевой работы с детьми с ОНР в соответствии с  их индивидуальными, групповыми планами;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3. Оценка результатов помощи детям с ОНР и определение степени их     речевой готовности к школьному обучению;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4.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Осуществление индивидуально ориентированной психолого-медико-педагогической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ПМПК); </w:t>
      </w:r>
    </w:p>
    <w:p w:rsidR="00754595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6. Оказание консультативной и методической помощи родителям (законным представителям) детей по медицинским, социальн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ым,  правовым и другим вопросам.</w:t>
      </w:r>
    </w:p>
    <w:p w:rsidR="00754595" w:rsidRPr="00BB4C43" w:rsidRDefault="00754595" w:rsidP="00754595">
      <w:pPr>
        <w:tabs>
          <w:tab w:val="left" w:pos="567"/>
          <w:tab w:val="left" w:pos="1185"/>
        </w:tabs>
        <w:spacing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4C43">
        <w:rPr>
          <w:rFonts w:ascii="Times New Roman" w:eastAsia="Times New Roman" w:hAnsi="Times New Roman"/>
          <w:i/>
          <w:sz w:val="28"/>
          <w:szCs w:val="28"/>
          <w:lang w:eastAsia="ru-RU"/>
        </w:rPr>
        <w:t>1.1.2. Принципы и подходы к формированию Программы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595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коррекционной работы определяют</w:t>
      </w:r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54595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- Соблюдение интересов ребёнка.</w:t>
      </w:r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Принцип определяет позицию логопеда, который призван решать проблему ребёнка с максимальной пользой в интересах ребёнка.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-Системность</w:t>
      </w:r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 с ОВЗ,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- Непрерывность. Принцип гарантирует ребёнку и его родителям (законным представителям) непрерывность помощи до решения проблемы или определения подхода к её решению.</w:t>
      </w:r>
    </w:p>
    <w:p w:rsidR="00754595" w:rsidRPr="00E37A0D" w:rsidRDefault="00754595" w:rsidP="007545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- Рекомендательный характер оказания помощи. Принцип обеспечивает соблюдение гарантированных законодательством прав родителей (законных    представителей) детей с ОНР защищать права и интересы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детей, включая обязательное согласование с родителями (законными представителями) вопроса о направлении (переводе) детей в группы комбинированной направленности.</w:t>
      </w:r>
    </w:p>
    <w:p w:rsidR="009C4BC7" w:rsidRPr="00E37A0D" w:rsidRDefault="009C4BC7" w:rsidP="009C4B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работы</w:t>
      </w:r>
    </w:p>
    <w:p w:rsidR="009C4BC7" w:rsidRPr="00E37A0D" w:rsidRDefault="009C4BC7" w:rsidP="009C4B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Коррекционная работа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9C4BC7" w:rsidRPr="00E37A0D" w:rsidRDefault="009C4BC7" w:rsidP="009C4B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7A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диагностическая работа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своевременное выявление детей с ОНР, проведение их комплексного обследования и подготовку рекомендаций по оказанию им психолого- медико- педагогической помощи в условиях образовательного учреждения;</w:t>
      </w:r>
    </w:p>
    <w:p w:rsidR="009C4BC7" w:rsidRPr="00E37A0D" w:rsidRDefault="009C4BC7" w:rsidP="009C4B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37A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коррекционно-развивающая работа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своевременную специализированную помощь в освоении содержания обучения и коррекцию недостатков детей с ОНР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9C4BC7" w:rsidRPr="00E37A0D" w:rsidRDefault="009C4BC7" w:rsidP="009C4B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7A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консультативная работа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непрерывность специального сопровождения детей с ОНР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9C4BC7" w:rsidRPr="00E37A0D" w:rsidRDefault="009C4BC7" w:rsidP="009C4B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E37A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информационно - просветительская работа</w:t>
      </w:r>
      <w:r w:rsidRPr="00E37A0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ОНР, их родителями (законными представителями), педагогическими работниками.</w:t>
      </w:r>
    </w:p>
    <w:p w:rsidR="00754595" w:rsidRPr="00BB4C43" w:rsidRDefault="00754595" w:rsidP="00754595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1.1.3</w:t>
      </w:r>
      <w:r w:rsidRPr="00BB4C4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Характеристика особенностей развития детей с нарушениями речи</w:t>
      </w:r>
    </w:p>
    <w:p w:rsidR="003B0B85" w:rsidRDefault="003B0B85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общим недоразвитием речи</w:t>
      </w:r>
    </w:p>
    <w:p w:rsidR="003B0B85" w:rsidRDefault="003B0B85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</w:t>
      </w:r>
      <w:r w:rsidRPr="009C4BC7">
        <w:rPr>
          <w:rFonts w:ascii="Times New Roman" w:hAnsi="Times New Roman"/>
          <w:sz w:val="28"/>
          <w:szCs w:val="28"/>
        </w:rPr>
        <w:t xml:space="preserve">ОНР </w:t>
      </w:r>
      <w:r w:rsidRPr="009C4BC7">
        <w:rPr>
          <w:rFonts w:ascii="Times New Roman" w:hAnsi="Times New Roman"/>
          <w:sz w:val="28"/>
          <w:szCs w:val="28"/>
          <w:lang w:val="en-US"/>
        </w:rPr>
        <w:t>I</w:t>
      </w:r>
      <w:r w:rsidRPr="009C4BC7">
        <w:rPr>
          <w:rFonts w:ascii="Times New Roman" w:hAnsi="Times New Roman"/>
          <w:sz w:val="28"/>
          <w:szCs w:val="28"/>
        </w:rPr>
        <w:t xml:space="preserve"> уровня   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9C4BC7">
        <w:rPr>
          <w:rFonts w:ascii="Times New Roman" w:hAnsi="Times New Roman"/>
          <w:sz w:val="28"/>
          <w:szCs w:val="28"/>
        </w:rPr>
        <w:t>детей либо полностью отсутствует речь, либо имеются лишь элементы речи.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 xml:space="preserve">Активный словарь детей состоит из небольшого числа звукоподражаний и звуковых комплексов (лепетных слов), которые часто сопровождаются жестами («би»- машина поехала, «ли»- пол). 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C4BC7">
        <w:rPr>
          <w:rFonts w:ascii="Times New Roman" w:hAnsi="Times New Roman"/>
          <w:sz w:val="28"/>
          <w:szCs w:val="28"/>
        </w:rPr>
        <w:t>ети часто обозначают один и тот же предмет разными словами (жук- «сюк», «тлякан», «теля», «атя»).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C4BC7">
        <w:rPr>
          <w:rFonts w:ascii="Times New Roman" w:hAnsi="Times New Roman"/>
          <w:sz w:val="28"/>
          <w:szCs w:val="28"/>
        </w:rPr>
        <w:t xml:space="preserve"> детей, как правило, отсутствует фразовая речь. Дети используют однословные слова- предложения.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>Звукопроизношение детей характеризуется смазанностью, нечеткостью артикуляции, невозможностью произнесения многих звуков.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</w:t>
      </w:r>
      <w:r w:rsidRPr="009C4BC7">
        <w:rPr>
          <w:rFonts w:ascii="Times New Roman" w:hAnsi="Times New Roman"/>
          <w:sz w:val="28"/>
          <w:szCs w:val="28"/>
        </w:rPr>
        <w:t xml:space="preserve">  ОНР </w:t>
      </w:r>
      <w:r w:rsidRPr="009C4BC7">
        <w:rPr>
          <w:rFonts w:ascii="Times New Roman" w:hAnsi="Times New Roman"/>
          <w:sz w:val="28"/>
          <w:szCs w:val="28"/>
          <w:lang w:val="en-US"/>
        </w:rPr>
        <w:t>II</w:t>
      </w:r>
      <w:r w:rsidRPr="009C4BC7">
        <w:rPr>
          <w:rFonts w:ascii="Times New Roman" w:hAnsi="Times New Roman"/>
          <w:sz w:val="28"/>
          <w:szCs w:val="28"/>
        </w:rPr>
        <w:t xml:space="preserve"> уровня   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C4BC7">
        <w:rPr>
          <w:rFonts w:ascii="Times New Roman" w:hAnsi="Times New Roman"/>
          <w:sz w:val="28"/>
          <w:szCs w:val="28"/>
        </w:rPr>
        <w:t>ети используют более развернутые речевые средства. Однако недоразвитие речи выражено еще очень резко.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>В речи ребенка имеется довольно большое количество слов (существительных, глаголов, личных местоимений), иногда появляются предлоги и союзы. Но используемые детьми слова характеризуются неточностью значения и звукового оформления.</w:t>
      </w:r>
    </w:p>
    <w:p w:rsidR="009C4BC7" w:rsidRPr="009C4BC7" w:rsidRDefault="009C4BC7" w:rsidP="00D455BD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 xml:space="preserve">В процессе общения дети используют фразовую речь, нераспространенные или даже распространенные предложения. Однако связи между словами предложения еще грамматически не оформлены, что проявляется в большом количестве морфологических и синтаксических аграмматизмов. </w:t>
      </w:r>
      <w:r w:rsidR="00D455BD">
        <w:rPr>
          <w:rFonts w:ascii="Times New Roman" w:hAnsi="Times New Roman"/>
          <w:sz w:val="28"/>
          <w:szCs w:val="28"/>
        </w:rPr>
        <w:t xml:space="preserve"> О</w:t>
      </w:r>
      <w:r w:rsidRPr="009C4BC7">
        <w:rPr>
          <w:rFonts w:ascii="Times New Roman" w:hAnsi="Times New Roman"/>
          <w:sz w:val="28"/>
          <w:szCs w:val="28"/>
        </w:rPr>
        <w:t>тсутствует словообразование. Звуковая сторона речи также характеризуется существенными нарушениями.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>Фонематическое развитие детей значительно отстает от нормы. У детей отсутствуют даже простые формы фонематического анализа.</w:t>
      </w:r>
    </w:p>
    <w:p w:rsidR="009C4BC7" w:rsidRPr="009C4BC7" w:rsidRDefault="00D455BD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</w:t>
      </w:r>
      <w:r w:rsidR="009C4BC7" w:rsidRPr="009C4BC7">
        <w:rPr>
          <w:rFonts w:ascii="Times New Roman" w:hAnsi="Times New Roman"/>
          <w:sz w:val="28"/>
          <w:szCs w:val="28"/>
        </w:rPr>
        <w:t xml:space="preserve">ОНР </w:t>
      </w:r>
      <w:r w:rsidR="009C4BC7" w:rsidRPr="009C4BC7">
        <w:rPr>
          <w:rFonts w:ascii="Times New Roman" w:hAnsi="Times New Roman"/>
          <w:sz w:val="28"/>
          <w:szCs w:val="28"/>
          <w:lang w:val="en-US"/>
        </w:rPr>
        <w:t>III</w:t>
      </w:r>
      <w:r w:rsidR="009C4BC7" w:rsidRPr="009C4BC7">
        <w:rPr>
          <w:rFonts w:ascii="Times New Roman" w:hAnsi="Times New Roman"/>
          <w:sz w:val="28"/>
          <w:szCs w:val="28"/>
        </w:rPr>
        <w:t xml:space="preserve"> уровня   </w:t>
      </w:r>
    </w:p>
    <w:p w:rsidR="009C4BC7" w:rsidRPr="009C4BC7" w:rsidRDefault="00D455BD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4BC7" w:rsidRPr="009C4BC7">
        <w:rPr>
          <w:rFonts w:ascii="Times New Roman" w:hAnsi="Times New Roman"/>
          <w:sz w:val="28"/>
          <w:szCs w:val="28"/>
        </w:rPr>
        <w:t xml:space="preserve"> речи этих детей наблюдаются замены слов, близких по значению, отдельные аграмматические фразы, искажения звукослоговой структуры некоторых слов, недостатки произношения наиболее сложных по артикуляции звуков.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>Активный, и особенно пассивный, словарь детей значительно обогащается за счет существительных и глаголов. Вместе с тем в процессе речевого общения часто имеет место неточный отбор слов, следствием чего являются вербальные парафазии («Мама моет ребенка в корыте», кресло- «диван», смола- «зола», вязать- «плести», строгать- «чистить»).</w:t>
      </w:r>
    </w:p>
    <w:p w:rsidR="009C4BC7" w:rsidRPr="009C4BC7" w:rsidRDefault="00D455BD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Дети </w:t>
      </w:r>
      <w:r w:rsidR="009C4BC7" w:rsidRPr="009C4BC7">
        <w:rPr>
          <w:rFonts w:ascii="Times New Roman" w:hAnsi="Times New Roman"/>
          <w:sz w:val="28"/>
          <w:szCs w:val="28"/>
        </w:rPr>
        <w:t xml:space="preserve">используют в речи в основном простые предложения. При употреблении сложных предложений, выражающих временнее, пространственные, причинно- следственные отношения, появляются выраженные нарушения. </w:t>
      </w:r>
    </w:p>
    <w:p w:rsidR="009C4BC7" w:rsidRP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>В речи детей наблюдается еще большое количество ошиб</w:t>
      </w:r>
      <w:r w:rsidR="00D455BD">
        <w:rPr>
          <w:rFonts w:ascii="Times New Roman" w:hAnsi="Times New Roman"/>
          <w:sz w:val="28"/>
          <w:szCs w:val="28"/>
        </w:rPr>
        <w:t xml:space="preserve">ок на согласование, управление </w:t>
      </w:r>
      <w:r w:rsidRPr="009C4BC7">
        <w:rPr>
          <w:rFonts w:ascii="Times New Roman" w:hAnsi="Times New Roman"/>
          <w:sz w:val="28"/>
          <w:szCs w:val="28"/>
        </w:rPr>
        <w:t xml:space="preserve"> и нарушения словообразования. Эти нарушения проявляются в трудностях дифференциации родственных слов, в непонимании значения словообразующих морфем, в невозможности выполнения заданий на словообразование.</w:t>
      </w:r>
    </w:p>
    <w:p w:rsidR="009C4BC7" w:rsidRDefault="009C4BC7" w:rsidP="009C4BC7">
      <w:pPr>
        <w:spacing w:line="240" w:lineRule="auto"/>
        <w:rPr>
          <w:rFonts w:ascii="Times New Roman" w:hAnsi="Times New Roman"/>
          <w:sz w:val="28"/>
          <w:szCs w:val="28"/>
        </w:rPr>
      </w:pPr>
      <w:r w:rsidRPr="009C4BC7">
        <w:rPr>
          <w:rFonts w:ascii="Times New Roman" w:hAnsi="Times New Roman"/>
          <w:sz w:val="28"/>
          <w:szCs w:val="28"/>
        </w:rPr>
        <w:t>Фонематическое развитие характеризуется отставанием, что проявляется в трудностях овладения чтением и письмом.</w:t>
      </w:r>
    </w:p>
    <w:p w:rsidR="0023148C" w:rsidRPr="0023148C" w:rsidRDefault="0023148C" w:rsidP="0023148C">
      <w:pPr>
        <w:spacing w:line="240" w:lineRule="auto"/>
        <w:rPr>
          <w:rFonts w:ascii="Times New Roman" w:hAnsi="Times New Roman"/>
          <w:sz w:val="28"/>
          <w:szCs w:val="28"/>
        </w:rPr>
      </w:pPr>
      <w:r w:rsidRPr="0023148C">
        <w:rPr>
          <w:rFonts w:ascii="Times New Roman" w:hAnsi="Times New Roman"/>
          <w:sz w:val="28"/>
          <w:szCs w:val="28"/>
        </w:rPr>
        <w:t>Дети с фонетико-фонематическим недоразвитием речи</w:t>
      </w:r>
    </w:p>
    <w:p w:rsidR="0023148C" w:rsidRPr="0023148C" w:rsidRDefault="0023148C" w:rsidP="0023148C">
      <w:pPr>
        <w:spacing w:line="240" w:lineRule="auto"/>
        <w:rPr>
          <w:rFonts w:ascii="Times New Roman" w:hAnsi="Times New Roman"/>
          <w:sz w:val="28"/>
          <w:szCs w:val="28"/>
        </w:rPr>
      </w:pPr>
      <w:r w:rsidRPr="0023148C">
        <w:rPr>
          <w:rFonts w:ascii="Times New Roman" w:hAnsi="Times New Roman"/>
          <w:sz w:val="28"/>
          <w:szCs w:val="28"/>
        </w:rPr>
        <w:t>У этих детей нарушено нормальное слухопроизносительное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ослабленное произвольное внимание.</w:t>
      </w:r>
    </w:p>
    <w:p w:rsidR="0023148C" w:rsidRPr="0023148C" w:rsidRDefault="0023148C" w:rsidP="0023148C">
      <w:pPr>
        <w:spacing w:line="240" w:lineRule="auto"/>
        <w:rPr>
          <w:rFonts w:ascii="Times New Roman" w:hAnsi="Times New Roman"/>
          <w:sz w:val="28"/>
          <w:szCs w:val="28"/>
        </w:rPr>
      </w:pPr>
      <w:r w:rsidRPr="0023148C">
        <w:rPr>
          <w:rFonts w:ascii="Times New Roman" w:hAnsi="Times New Roman"/>
          <w:sz w:val="28"/>
          <w:szCs w:val="28"/>
        </w:rPr>
        <w:t>При первичном нарушении фонематического восприятия предпосылки к овладению звуковым анализом и уровень сформированности навыков звукового анализа ниже, чем при вторичном.</w:t>
      </w:r>
    </w:p>
    <w:p w:rsidR="0023148C" w:rsidRPr="0023148C" w:rsidRDefault="0023148C" w:rsidP="0023148C">
      <w:pPr>
        <w:spacing w:line="240" w:lineRule="auto"/>
        <w:rPr>
          <w:rFonts w:ascii="Times New Roman" w:hAnsi="Times New Roman"/>
          <w:sz w:val="28"/>
          <w:szCs w:val="28"/>
        </w:rPr>
      </w:pPr>
      <w:r w:rsidRPr="0023148C">
        <w:rPr>
          <w:rFonts w:ascii="Times New Roman" w:hAnsi="Times New Roman"/>
          <w:sz w:val="28"/>
          <w:szCs w:val="28"/>
        </w:rPr>
        <w:t>Наиболее распространенной формой нарушения является искаженное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страдает.</w:t>
      </w:r>
    </w:p>
    <w:p w:rsidR="0023148C" w:rsidRPr="0023148C" w:rsidRDefault="0023148C" w:rsidP="0023148C">
      <w:pPr>
        <w:spacing w:line="240" w:lineRule="auto"/>
        <w:rPr>
          <w:rFonts w:ascii="Times New Roman" w:hAnsi="Times New Roman"/>
          <w:sz w:val="28"/>
          <w:szCs w:val="28"/>
        </w:rPr>
      </w:pPr>
      <w:r w:rsidRPr="0023148C">
        <w:rPr>
          <w:rFonts w:ascii="Times New Roman" w:hAnsi="Times New Roman"/>
          <w:sz w:val="28"/>
          <w:szCs w:val="28"/>
        </w:rPr>
        <w:t>Такая форма нарушения, как отсутствие звука или замена близким по артикуляции, создает условия для смешения соответствующих фонем и осложнений при овладении грамотой.</w:t>
      </w:r>
    </w:p>
    <w:p w:rsidR="0023148C" w:rsidRPr="009C4BC7" w:rsidRDefault="0023148C" w:rsidP="0023148C">
      <w:pPr>
        <w:spacing w:line="240" w:lineRule="auto"/>
        <w:rPr>
          <w:rFonts w:ascii="Times New Roman" w:hAnsi="Times New Roman"/>
          <w:sz w:val="28"/>
          <w:szCs w:val="28"/>
        </w:rPr>
      </w:pPr>
      <w:r w:rsidRPr="0023148C">
        <w:rPr>
          <w:rFonts w:ascii="Times New Roman" w:hAnsi="Times New Roman"/>
          <w:sz w:val="28"/>
          <w:szCs w:val="28"/>
        </w:rPr>
        <w:t>При смешении близких звуков у ребенка формируется артикуляция, но процесс фонемообразования еще не закончен. В таких случаях затрудняется различение близких звуков из нескольких фонетических групп, происходит смешение соответствующих букв.</w:t>
      </w:r>
    </w:p>
    <w:p w:rsidR="0023148C" w:rsidRDefault="0023148C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595" w:rsidRPr="00F4509E" w:rsidRDefault="003B0B85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B85">
        <w:rPr>
          <w:sz w:val="28"/>
          <w:szCs w:val="28"/>
        </w:rPr>
        <w:t>Психолого-педагогическая характеристика детей с ОНР</w:t>
      </w:r>
      <w:r w:rsidR="0023148C">
        <w:rPr>
          <w:sz w:val="28"/>
          <w:szCs w:val="28"/>
        </w:rPr>
        <w:t xml:space="preserve"> и ФФН</w:t>
      </w:r>
    </w:p>
    <w:p w:rsidR="003B0B85" w:rsidRPr="00334300" w:rsidRDefault="003B0B85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300">
        <w:rPr>
          <w:sz w:val="28"/>
          <w:szCs w:val="28"/>
        </w:rPr>
        <w:t>Для детей характерен низкий уровень развития основных свойств внимания. У ряда детей отмечается недостаточная его устойчивость, ограниченные возможности распределения.</w:t>
      </w:r>
    </w:p>
    <w:p w:rsidR="003B0B85" w:rsidRPr="00334300" w:rsidRDefault="003B0B85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300">
        <w:rPr>
          <w:sz w:val="28"/>
          <w:szCs w:val="28"/>
        </w:rPr>
        <w:t>Речевая недостаточность сказывается и на развитии памяти. При относительно сохранной смысловой, логической у таких детей заметно снижены вербальная память и продуктивность запоминания по сравнению с нормально говорящими детьми. Дети часто забывают сложные инструкции (трех-четырех ступенчатые), опускают некоторые их элементы и меняют последовательность предложенных заданий. Нередки ошибки дублирования при описании предметов, картинок.</w:t>
      </w:r>
    </w:p>
    <w:p w:rsidR="003B0B85" w:rsidRPr="00334300" w:rsidRDefault="003B0B85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300">
        <w:rPr>
          <w:sz w:val="28"/>
          <w:szCs w:val="28"/>
        </w:rPr>
        <w:t>У ряда детей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3B0B85" w:rsidRPr="00334300" w:rsidRDefault="003B0B85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300">
        <w:rPr>
          <w:sz w:val="28"/>
          <w:szCs w:val="28"/>
        </w:rPr>
        <w:lastRenderedPageBreak/>
        <w:t>Связь между речевыми нарушениями детей и другими сторонами их психического развития обуславливает некоторые специфические особенности их мышления. Обладая в целом полноценными предпосылками для овладения мыслительными операциями, доступными их возрасту, дети, однако, отстают в развитии наглядно-образного мышления, без специального обучения с трудом овладевают анализом и синтезом, сравнением. Для многих детей характерна ригидность мышления.</w:t>
      </w:r>
    </w:p>
    <w:p w:rsidR="003B0B85" w:rsidRPr="00334300" w:rsidRDefault="003B0B85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300">
        <w:rPr>
          <w:sz w:val="28"/>
          <w:szCs w:val="28"/>
        </w:rPr>
        <w:t>Детям с недоразвитием речи, наряду с общей соматической ослаблённостью и замедленным развитием локомоторных функций,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представляет для детей выполнение движений по словесной инструкции и особенно серии двигательных актов.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детям трудны движения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Типичным является и недостаточный самоконтроль при выполнении задания.</w:t>
      </w:r>
    </w:p>
    <w:p w:rsidR="003B0B85" w:rsidRPr="00334300" w:rsidRDefault="003B0B85" w:rsidP="003B0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300">
        <w:rPr>
          <w:sz w:val="28"/>
          <w:szCs w:val="28"/>
        </w:rPr>
        <w:t>У детей с ОНР наблюдаются особенности в формировании мелкой моторики пальцев рук. Это проявляется в недостаточной координации пальцев рук (например, при расстегивании и застегивании пуговиц, завязывании и развязывании шнурков, лент и т. д.). Названные отклонения в двигательной сфере наиболее ярко проявляются у детей с дизартрией*. Однако, нередки случаи, когда указанные трудности характерны и для детей с другими патологическими формами аномалий.</w:t>
      </w:r>
    </w:p>
    <w:p w:rsidR="00F4509E" w:rsidRPr="003B0B85" w:rsidRDefault="00F4509E" w:rsidP="003B0B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48C" w:rsidRPr="00356C3E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6C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1.2. Планируемые результаты освоения программы</w:t>
      </w:r>
    </w:p>
    <w:p w:rsidR="0023148C" w:rsidRPr="0023148C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коррекционной работы в ДОУ:</w:t>
      </w:r>
    </w:p>
    <w:p w:rsidR="0023148C" w:rsidRPr="00602FF2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3148C" w:rsidRPr="00602FF2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участвует в совместных играх;</w:t>
      </w:r>
    </w:p>
    <w:p w:rsidR="0023148C" w:rsidRPr="00602FF2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23148C" w:rsidRPr="00602FF2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ребенок достаточно хорошо владеет устной речью, может выражать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мысли и желания, может использовать речь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выражения своих мыслей, чувств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3148C" w:rsidRPr="00602FF2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>у ребенка развита крупная и мелкая моторика; он подвижен, вынослив,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владеет основными движениями, с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может контролировать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движения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управлять ими;</w:t>
      </w:r>
    </w:p>
    <w:p w:rsidR="0023148C" w:rsidRPr="00602FF2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>ребенок способен к волевым усилиям, может следовать социальным нор мам поведения и правилам в разных видах деятельности, во взаимоотношения со взрослыми и сверстниками, может соблюдать правила безопасного поведении личной гигиены;</w:t>
      </w:r>
    </w:p>
    <w:p w:rsidR="0023148C" w:rsidRPr="00602FF2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ребенок проявляет любознательность,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задает вопросы взрослым и сверст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никам, интересуется причинно-следственными связями, пытается самостоятельн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придумывать объяснения явлениям природы и поступкам людей; склонен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блюдать, экспериментировать. Обладает начальными знаниями о себе, о приро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ном и социальном мире, в котором он живет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знаком с произведениями детской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литературы, обладает элементарными представлениями из области живой прир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ды, естествознания, математики, истории и т. п.;</w:t>
      </w:r>
    </w:p>
    <w:p w:rsidR="0023148C" w:rsidRDefault="0023148C" w:rsidP="0023148C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ab/>
        <w:t>ребенок способен к принятию собственных решений, опираясь на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</w:t>
      </w:r>
      <w:r w:rsidRPr="00602FF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и умения в различных видах деятельности.»</w:t>
      </w:r>
    </w:p>
    <w:p w:rsidR="0023148C" w:rsidRPr="00312390" w:rsidRDefault="0023148C" w:rsidP="0023148C">
      <w:pPr>
        <w:tabs>
          <w:tab w:val="left" w:pos="567"/>
          <w:tab w:val="left" w:pos="118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2390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Промежуточные планируемые результаты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Качества и показатели: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1) «Физически развитый, овладевший основными культурно-гигиеническими навыками»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антропометрические показатели (рост, вес) в норме;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 в соответствии с возрастом основными движениями; 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проявляет интерес и желание к участию в подвижных играх и физических упражнениях, 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 играх с элементами соревнования, в играх-эстафетах;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время);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умеет самостоятельно выполнять доступные гигиенические процедуры;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соблюдает элементарные правила поведения во время еды, умывания;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знает о пользе утренней зарядки, физических упражнений; 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имеет элементарные представления о здоровом образе жизни, о зависимости здоровья от правильного питания</w:t>
      </w:r>
    </w:p>
    <w:p w:rsidR="00BE0E77" w:rsidRPr="00801659" w:rsidRDefault="00BE0E77" w:rsidP="00BE0E77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начинает проявлять умение заботиться о своем здоровье.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антропометрические показатели в норме;</w:t>
      </w:r>
    </w:p>
    <w:p w:rsidR="00BE0E77" w:rsidRPr="00801659" w:rsidRDefault="00BE0E77" w:rsidP="00BE0E77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сформированы основные физические качества;</w:t>
      </w:r>
    </w:p>
    <w:p w:rsidR="00BE0E77" w:rsidRPr="00801659" w:rsidRDefault="00BE0E77" w:rsidP="00BE0E77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сформирована потребность в двигательной активности;</w:t>
      </w:r>
    </w:p>
    <w:p w:rsidR="00BE0E77" w:rsidRPr="00801659" w:rsidRDefault="00BE0E77" w:rsidP="00BE0E77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самостоятельно выполняет доступные возрасту гигиенические процедуры;</w:t>
      </w:r>
    </w:p>
    <w:p w:rsidR="00BE0E77" w:rsidRPr="00801659" w:rsidRDefault="00BE0E77" w:rsidP="00BE0E77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соблюдает элементарные правила здорового образа жизни.</w:t>
      </w:r>
    </w:p>
    <w:p w:rsidR="00BE0E77" w:rsidRPr="00801659" w:rsidRDefault="00BE0E77" w:rsidP="00BE0E77">
      <w:pPr>
        <w:pStyle w:val="a5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2) «Любознательный, активный»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интересуется новым, неизвестным в окружающем мире (мире предметов и вещей, мире отношений и своем внутреннем мире);</w:t>
      </w:r>
    </w:p>
    <w:p w:rsidR="00BE0E77" w:rsidRPr="00801659" w:rsidRDefault="00BE0E77" w:rsidP="00BE0E77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задает вопросы взрослому,  в случаях затруднений обращается за помощью к взрослому;</w:t>
      </w:r>
    </w:p>
    <w:p w:rsidR="00BE0E77" w:rsidRPr="00801659" w:rsidRDefault="00BE0E77" w:rsidP="00BE0E77">
      <w:pPr>
        <w:numPr>
          <w:ilvl w:val="0"/>
          <w:numId w:val="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любит экспериментировать;</w:t>
      </w:r>
    </w:p>
    <w:p w:rsidR="00BE0E77" w:rsidRPr="00801659" w:rsidRDefault="00BE0E77" w:rsidP="00BE0E77">
      <w:pPr>
        <w:numPr>
          <w:ilvl w:val="0"/>
          <w:numId w:val="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самостоятельно действовать (в повседневной жизни, в различных видах детской деятельности);</w:t>
      </w:r>
    </w:p>
    <w:p w:rsidR="00BE0E77" w:rsidRPr="00801659" w:rsidRDefault="00BE0E77" w:rsidP="00BE0E77">
      <w:pPr>
        <w:numPr>
          <w:ilvl w:val="0"/>
          <w:numId w:val="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принимает живое, заинтересованное участие в образовательном процессе.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интересуется новым, неизвестным в окружающем мире (мире предметов и вещей, мире отношений и своем внутреннем мире); </w:t>
      </w:r>
    </w:p>
    <w:p w:rsidR="00BE0E77" w:rsidRPr="00801659" w:rsidRDefault="00BE0E77" w:rsidP="00BE0E77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задает вопросы взрослому,  в случаях затруднений обращается за помощью к взрослому;</w:t>
      </w:r>
    </w:p>
    <w:p w:rsidR="00BE0E77" w:rsidRPr="00801659" w:rsidRDefault="00BE0E77" w:rsidP="00BE0E77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любит экспериментировать;</w:t>
      </w:r>
    </w:p>
    <w:p w:rsidR="00BE0E77" w:rsidRPr="00801659" w:rsidRDefault="00BE0E77" w:rsidP="00BE0E77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способен самостоятельно действовать (в повседневной жизни, в различных видах детской деятельности); </w:t>
      </w:r>
    </w:p>
    <w:p w:rsidR="00BE0E77" w:rsidRPr="00801659" w:rsidRDefault="00BE0E77" w:rsidP="00BE0E77">
      <w:pPr>
        <w:numPr>
          <w:ilvl w:val="0"/>
          <w:numId w:val="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принимает живое, заинтересованное участие в образовательном процессе.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3) «Эмоционально отзывчивый»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BE0E77" w:rsidRPr="00801659" w:rsidRDefault="00BE0E77" w:rsidP="00BE0E77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BE0E77" w:rsidRPr="00801659" w:rsidRDefault="00BE0E77" w:rsidP="00BE0E77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понимает скрытые мотивы поведения героев произведения;</w:t>
      </w:r>
    </w:p>
    <w:p w:rsidR="00BE0E77" w:rsidRPr="00801659" w:rsidRDefault="00BE0E77" w:rsidP="00BE0E77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чуткость к художественному слову, чувствует ритм и мелодику поэтического текста;</w:t>
      </w:r>
    </w:p>
    <w:p w:rsidR="00BE0E77" w:rsidRPr="00801659" w:rsidRDefault="00BE0E77" w:rsidP="00BE0E77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проявляет эстетические чувства, эмоции, эстетический вкус, эстетическое восприятие, интерес к искусству.</w:t>
      </w:r>
    </w:p>
    <w:p w:rsidR="00BE0E77" w:rsidRPr="00801659" w:rsidRDefault="00BE0E77" w:rsidP="00BE0E77">
      <w:pPr>
        <w:tabs>
          <w:tab w:val="left" w:pos="7627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откликается на эмоции близких людей и друзей;</w:t>
      </w:r>
    </w:p>
    <w:p w:rsidR="00BE0E77" w:rsidRPr="00801659" w:rsidRDefault="00BE0E77" w:rsidP="00BE0E77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сопереживает персонажам сказок, историй, рассказов;</w:t>
      </w:r>
    </w:p>
    <w:p w:rsidR="00BE0E77" w:rsidRPr="00801659" w:rsidRDefault="00BE0E77" w:rsidP="00BE0E77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эмоционально реагирует на произведения изобразительного искусства,  музыкальные и художественные произведения;</w:t>
      </w:r>
    </w:p>
    <w:p w:rsidR="00BE0E77" w:rsidRPr="00801659" w:rsidRDefault="00BE0E77" w:rsidP="00BE0E77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эмоционально реагирует на мир природы.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4)</w:t>
      </w: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«Овладевший средствами общения и способами взаимодействия со взрослыми и сверстниками»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распределяет роли до начала игры и строит свое поведение, придерживаясь роли;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игровое взаимодействие сопровождает речью, соответствующей и по содержанию, и интонационно взятой роли;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речь становится главным средством общения. Речь, сопровождающая реальные отношения детей, отличается от ролевой речи;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может сочинять оригинальные и последовательно разворачивающиеся истории и рассказывать их сверстникам и взрослым;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использует все части речи, активно занимается словотворчеством, использует синонимы и антонимы;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умение поддерживать беседу, высказывает свою точку зрения, согласие или несогласие с ответом товарища;</w:t>
      </w:r>
    </w:p>
    <w:p w:rsidR="00BE0E77" w:rsidRPr="00801659" w:rsidRDefault="00BE0E77" w:rsidP="00BE0E77">
      <w:pPr>
        <w:numPr>
          <w:ilvl w:val="0"/>
          <w:numId w:val="10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способен изменять стиль общения со взрослым или сверстником, в зависимости от ситуации.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numPr>
          <w:ilvl w:val="0"/>
          <w:numId w:val="11"/>
        </w:numPr>
        <w:tabs>
          <w:tab w:val="num" w:pos="0"/>
          <w:tab w:val="left" w:pos="108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адекватно использует вербальные и невербальные средства общения;</w:t>
      </w:r>
    </w:p>
    <w:p w:rsidR="00BE0E77" w:rsidRPr="00801659" w:rsidRDefault="00BE0E77" w:rsidP="00BE0E77">
      <w:pPr>
        <w:numPr>
          <w:ilvl w:val="0"/>
          <w:numId w:val="11"/>
        </w:numPr>
        <w:tabs>
          <w:tab w:val="num" w:pos="0"/>
          <w:tab w:val="left" w:pos="108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владеет диалогической речью;</w:t>
      </w:r>
    </w:p>
    <w:p w:rsidR="00BE0E77" w:rsidRPr="00801659" w:rsidRDefault="00BE0E77" w:rsidP="00BE0E77">
      <w:pPr>
        <w:numPr>
          <w:ilvl w:val="0"/>
          <w:numId w:val="11"/>
        </w:numPr>
        <w:tabs>
          <w:tab w:val="num" w:pos="0"/>
          <w:tab w:val="left" w:pos="108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 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BE0E77" w:rsidRPr="00801659" w:rsidRDefault="00BE0E77" w:rsidP="00BE0E77">
      <w:pPr>
        <w:numPr>
          <w:ilvl w:val="0"/>
          <w:numId w:val="11"/>
        </w:numPr>
        <w:tabs>
          <w:tab w:val="num" w:pos="0"/>
          <w:tab w:val="left" w:pos="108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способен изменять стиль общения со взрослым, сверстником  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ситуации.</w:t>
      </w:r>
    </w:p>
    <w:p w:rsidR="00BE0E77" w:rsidRPr="00801659" w:rsidRDefault="00BE0E77" w:rsidP="00BE0E77">
      <w:pPr>
        <w:tabs>
          <w:tab w:val="left" w:pos="1080"/>
          <w:tab w:val="left" w:pos="1260"/>
        </w:tabs>
        <w:spacing w:line="240" w:lineRule="auto"/>
        <w:ind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5) «С</w:t>
      </w: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проявляет умение работать коллективно, договариваться со сверстниками о том, кто какую часть работы будет выполнять;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понимает, что надо заботиться о младших, помогать им, защищать тех, кто слабее;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может сам или с небольшой помощью взрослого оценивать свои поступки и поступки сверстников;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соблюдает элементарные общепринятые нормы поведения в детском саду, на улице;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 повседневной жизни сам, без напоминания со стороны взрослого, пользуется «вежливыми» словами;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способен планировать свои действия, направленные на достижение конкретной цели;</w:t>
      </w:r>
    </w:p>
    <w:p w:rsidR="00BE0E77" w:rsidRPr="00801659" w:rsidRDefault="00BE0E77" w:rsidP="00BE0E77">
      <w:pPr>
        <w:numPr>
          <w:ilvl w:val="0"/>
          <w:numId w:val="12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плохо»;</w:t>
      </w:r>
    </w:p>
    <w:p w:rsidR="00BE0E77" w:rsidRPr="00801659" w:rsidRDefault="00BE0E77" w:rsidP="00BE0E77">
      <w:pPr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соблюдает элементарные общепринятые нормы и правила поведения;</w:t>
      </w:r>
    </w:p>
    <w:p w:rsidR="00BE0E77" w:rsidRPr="00801659" w:rsidRDefault="00BE0E77" w:rsidP="00BE0E77">
      <w:pPr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BE0E77" w:rsidRPr="00801659" w:rsidRDefault="00BE0E77" w:rsidP="00BE0E77">
      <w:pPr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планировать свои действия и добиваться конкретной цели.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6) «Сп</w:t>
      </w: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особный решать интеллектуальные и личностные задачи (проблемы), адекватные возрасту»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владеет элементарными навыками самообслуживания;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ориентируется в окружающем пространстве, понимает смысл пространственных отношений (вверху - внизу, впереди - сзади, слева - справа, между, рядом с, около и пр.);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конструировать по собственному замыслу;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использовать простые схематичные изображения для решения несложных задач, строить по схеме, решать лабиринтные задачи;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может самостоятельно придумать небольшую сказку на заданную тему;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умеет самостоятельно находить интересное для себя занятие;</w:t>
      </w:r>
    </w:p>
    <w:p w:rsidR="00BE0E77" w:rsidRPr="00801659" w:rsidRDefault="00BE0E77" w:rsidP="00BE0E77">
      <w:pPr>
        <w:numPr>
          <w:ilvl w:val="0"/>
          <w:numId w:val="14"/>
        </w:numPr>
        <w:tabs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способен предложить собственный замысел и воплотить его в рисунке, постройке, рассказе.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numPr>
          <w:ilvl w:val="0"/>
          <w:numId w:val="15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может применять самостоятельно усвоенные знания и способы деятельности для решения новых задач (проблем), поставленных взрослым;</w:t>
      </w:r>
    </w:p>
    <w:p w:rsidR="00BE0E77" w:rsidRPr="00801659" w:rsidRDefault="00BE0E77" w:rsidP="00BE0E77">
      <w:pPr>
        <w:numPr>
          <w:ilvl w:val="0"/>
          <w:numId w:val="15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может применять усвоенные знания и способы деятельности для решения новых задач поставленных самостоятельно;</w:t>
      </w:r>
    </w:p>
    <w:p w:rsidR="00BE0E77" w:rsidRPr="00801659" w:rsidRDefault="00BE0E77" w:rsidP="00BE0E77">
      <w:pPr>
        <w:numPr>
          <w:ilvl w:val="0"/>
          <w:numId w:val="15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 зависимости от ситуации может преобразовывать способы решения задач (проблем);</w:t>
      </w:r>
    </w:p>
    <w:p w:rsidR="00BE0E77" w:rsidRPr="00801659" w:rsidRDefault="00BE0E77" w:rsidP="00BE0E77">
      <w:pPr>
        <w:numPr>
          <w:ilvl w:val="0"/>
          <w:numId w:val="15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находит способы решения различных проблем с помощью действий поискового характера;</w:t>
      </w:r>
    </w:p>
    <w:p w:rsidR="00BE0E77" w:rsidRPr="00801659" w:rsidRDefault="00BE0E77" w:rsidP="00BE0E77">
      <w:pPr>
        <w:numPr>
          <w:ilvl w:val="0"/>
          <w:numId w:val="15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предложить собственный замысел и воплотить его в рисунке, постройке, рассказе и др.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7) «</w:t>
      </w: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Имеющий первичные представления о себе, семье, обществе, государстве, мире и природе»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ab/>
        <w:t>знает и называет свое имя и фамилию, имена и отчества родителей. Знает, где работают родители, как важен для общества их труд;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ab/>
        <w:t>знает семейные праздники. Имеет постоянные обязанности по дому;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ab/>
        <w:t>может рассказать о своем родном городе (поселке, селе), назвать улицу, на которой живет;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ab/>
        <w:t>знает, что Российская Федерация (Россия) - огромная многонациональная страна; что Москва - столица нашей Родины. Имеет представление о флаге, гербе, мелодии гимна;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ab/>
        <w:t>имеет представление о Российской армии, о годах войны, о Дне Победы.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представление: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>-  о себе, собственной принадлежности и принадлежности других людей к определенному полу;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>- составе семьи, о родственных отношениях и взаимосвязях, распределении семейных обязанностей, семейных традициях;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>- об обществе, его культурных ценностях;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>- о государстве и принадлежности к нему;</w:t>
      </w:r>
    </w:p>
    <w:p w:rsidR="00BE0E77" w:rsidRPr="00BE0E77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t>- о мире.</w:t>
      </w:r>
    </w:p>
    <w:p w:rsidR="0023148C" w:rsidRDefault="00BE0E77" w:rsidP="00BE0E77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«Овладевший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инструкции»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навыки организованного поведения в детском саду, дома, на улице;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принять задачу на запоминание, помнит поручение взрослого, может выучить небольшое стихотворение;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связно, последовательно и выразительно пересказывать небольшие сказки, рассказы;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удерживать в памяти при выполнении каких-либо действий несложное условие;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способен сосредоточенно действовать в течение 15-25 минут;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ответственность за выполнение трудовых поручений;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стремление радовать взрослых хорошими поступками;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умеет работать по правилу и по образцу;</w:t>
      </w:r>
    </w:p>
    <w:p w:rsidR="00BE0E77" w:rsidRPr="00801659" w:rsidRDefault="00BE0E77" w:rsidP="00BE0E7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слушает взрослого и выполняет его инструкции.</w:t>
      </w:r>
    </w:p>
    <w:p w:rsidR="00BE0E77" w:rsidRPr="00801659" w:rsidRDefault="00BE0E77" w:rsidP="00BE0E77">
      <w:pPr>
        <w:pStyle w:val="a5"/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лет: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 w:bidi="he-IL"/>
        </w:rPr>
        <w:t>Умеет: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-  работать по правилу, 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образцу;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слушать взрослого и выполнять его инструкции;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- работать в общем темпе;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- договариваться, распределять обязанности, работая в коллективе сверстников.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9) «Овладевший необходимыми умениями и навыками в образовательной области «Физическое развитие»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BE0E77" w:rsidRPr="00801659" w:rsidRDefault="00BE0E77" w:rsidP="00BE0E77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легко и быстро засыпает, с аппетитом ест;</w:t>
      </w:r>
    </w:p>
    <w:p w:rsidR="00BE0E77" w:rsidRPr="00801659" w:rsidRDefault="00BE0E77" w:rsidP="00BE0E77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редко болеет острыми респираторно-вирусными инфекциями (1-2 раза в год).</w:t>
      </w:r>
    </w:p>
    <w:p w:rsidR="00BE0E77" w:rsidRPr="00801659" w:rsidRDefault="00BE0E77" w:rsidP="00BE0E77">
      <w:pPr>
        <w:widowControl w:val="0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Воспитание культурно-гигиенических навыков:</w:t>
      </w:r>
    </w:p>
    <w:p w:rsidR="00BE0E77" w:rsidRPr="00801659" w:rsidRDefault="00BE0E77" w:rsidP="00BE0E77">
      <w:pPr>
        <w:numPr>
          <w:ilvl w:val="0"/>
          <w:numId w:val="1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быстро, аккуратно одеваться и раздеваться, соблюдать порядок в своем шкафу;</w:t>
      </w:r>
    </w:p>
    <w:p w:rsidR="00BE0E77" w:rsidRPr="00801659" w:rsidRDefault="00BE0E77" w:rsidP="00BE0E77">
      <w:pPr>
        <w:numPr>
          <w:ilvl w:val="0"/>
          <w:numId w:val="1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BE0E77" w:rsidRPr="00801659" w:rsidRDefault="00BE0E77" w:rsidP="00BE0E77">
      <w:pPr>
        <w:numPr>
          <w:ilvl w:val="0"/>
          <w:numId w:val="1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BE0E77" w:rsidRPr="00801659" w:rsidRDefault="00BE0E77" w:rsidP="00BE0E77">
      <w:pPr>
        <w:numPr>
          <w:ilvl w:val="0"/>
          <w:numId w:val="1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владеет простейшими навыками поведения во время еды, пользуется вилкой, ножом.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BE0E77" w:rsidRPr="00801659" w:rsidRDefault="00BE0E77" w:rsidP="00BE0E77">
      <w:pPr>
        <w:numPr>
          <w:ilvl w:val="0"/>
          <w:numId w:val="20"/>
        </w:numPr>
        <w:tabs>
          <w:tab w:val="clear" w:pos="36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BE0E77" w:rsidRPr="00801659" w:rsidRDefault="00BE0E77" w:rsidP="00BE0E77">
      <w:pPr>
        <w:numPr>
          <w:ilvl w:val="0"/>
          <w:numId w:val="20"/>
        </w:numPr>
        <w:tabs>
          <w:tab w:val="clear" w:pos="36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BE0E77" w:rsidRPr="00801659" w:rsidRDefault="00BE0E77" w:rsidP="00BE0E77">
      <w:pPr>
        <w:numPr>
          <w:ilvl w:val="0"/>
          <w:numId w:val="20"/>
        </w:numPr>
        <w:tabs>
          <w:tab w:val="clear" w:pos="36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 роли гигиены и режима дня для здоровья человека;</w:t>
      </w:r>
    </w:p>
    <w:p w:rsidR="00BE0E77" w:rsidRPr="00801659" w:rsidRDefault="00BE0E77" w:rsidP="00BE0E77">
      <w:pPr>
        <w:numPr>
          <w:ilvl w:val="0"/>
          <w:numId w:val="20"/>
        </w:numPr>
        <w:tabs>
          <w:tab w:val="clear" w:pos="36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 правилах ухода за больным.</w:t>
      </w:r>
    </w:p>
    <w:p w:rsidR="00BE0E77" w:rsidRPr="00801659" w:rsidRDefault="00BE0E77" w:rsidP="00BE0E77">
      <w:pPr>
        <w:tabs>
          <w:tab w:val="left" w:pos="-180"/>
          <w:tab w:val="left" w:pos="0"/>
          <w:tab w:val="left" w:pos="1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BE0E77" w:rsidRPr="00801659" w:rsidRDefault="00BE0E77" w:rsidP="00BE0E77">
      <w:pPr>
        <w:numPr>
          <w:ilvl w:val="0"/>
          <w:numId w:val="24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может прыгать на мягкое покрытие (высота 20 см), прыгать в обозна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BE0E77" w:rsidRPr="00801659" w:rsidRDefault="00BE0E77" w:rsidP="00BE0E77">
      <w:pPr>
        <w:numPr>
          <w:ilvl w:val="0"/>
          <w:numId w:val="24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лазать по гимнастической стенке (высота 2,5 м) с изменением темпа;</w:t>
      </w:r>
    </w:p>
    <w:p w:rsidR="00BE0E77" w:rsidRPr="00801659" w:rsidRDefault="00BE0E77" w:rsidP="00BE0E77">
      <w:pPr>
        <w:numPr>
          <w:ilvl w:val="0"/>
          <w:numId w:val="24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(овладение основными движениями):</w:t>
      </w:r>
    </w:p>
    <w:p w:rsidR="00BE0E77" w:rsidRPr="00801659" w:rsidRDefault="00BE0E77" w:rsidP="00BE0E77">
      <w:pPr>
        <w:numPr>
          <w:ilvl w:val="0"/>
          <w:numId w:val="2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ходить и бегать легко, ритмично, сохраняя правильную осанку, направление и темп;</w:t>
      </w:r>
    </w:p>
    <w:p w:rsidR="00BE0E77" w:rsidRPr="00801659" w:rsidRDefault="00BE0E77" w:rsidP="00BE0E77">
      <w:pPr>
        <w:numPr>
          <w:ilvl w:val="0"/>
          <w:numId w:val="2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выполняет упражнения на статическое и динамическое равновесие;</w:t>
      </w:r>
    </w:p>
    <w:p w:rsidR="00BE0E77" w:rsidRPr="00801659" w:rsidRDefault="00BE0E77" w:rsidP="00BE0E77">
      <w:pPr>
        <w:numPr>
          <w:ilvl w:val="0"/>
          <w:numId w:val="2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BE0E77" w:rsidRPr="00801659" w:rsidRDefault="00BE0E77" w:rsidP="00BE0E77">
      <w:pPr>
        <w:numPr>
          <w:ilvl w:val="0"/>
          <w:numId w:val="2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ходит на лыжах скользящим шагом на расстояние около 2 км; ухаживает за лыжами;</w:t>
      </w:r>
    </w:p>
    <w:p w:rsidR="00BE0E77" w:rsidRPr="00801659" w:rsidRDefault="00BE0E77" w:rsidP="00BE0E77">
      <w:pPr>
        <w:numPr>
          <w:ilvl w:val="0"/>
          <w:numId w:val="2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кататься на самокате;</w:t>
      </w:r>
    </w:p>
    <w:p w:rsidR="00BE0E77" w:rsidRPr="00801659" w:rsidRDefault="00BE0E77" w:rsidP="00BE0E77">
      <w:pPr>
        <w:numPr>
          <w:ilvl w:val="0"/>
          <w:numId w:val="2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плавать (произвольно);</w:t>
      </w:r>
    </w:p>
    <w:p w:rsidR="00BE0E77" w:rsidRPr="00801659" w:rsidRDefault="00BE0E77" w:rsidP="00BE0E77">
      <w:pPr>
        <w:numPr>
          <w:ilvl w:val="0"/>
          <w:numId w:val="25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участвует в спортивных играх и упражнениях, в играх с элементами соревнования, играх-эстафетах.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BE0E77" w:rsidRPr="00801659" w:rsidRDefault="00BE0E77" w:rsidP="00BE0E77">
      <w:pPr>
        <w:numPr>
          <w:ilvl w:val="0"/>
          <w:numId w:val="2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участвует в упражнениях с элементами спортивных игр: городки, бадминтон, футбол, хоккей;</w:t>
      </w:r>
    </w:p>
    <w:p w:rsidR="00BE0E77" w:rsidRPr="00801659" w:rsidRDefault="00BE0E77" w:rsidP="00BE0E77">
      <w:pPr>
        <w:numPr>
          <w:ilvl w:val="0"/>
          <w:numId w:val="2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проявляет самостоятельность, творчество, выразительность и грациозность движений;</w:t>
      </w:r>
    </w:p>
    <w:p w:rsidR="00BE0E77" w:rsidRPr="00801659" w:rsidRDefault="00BE0E77" w:rsidP="00BE0E77">
      <w:pPr>
        <w:numPr>
          <w:ilvl w:val="0"/>
          <w:numId w:val="2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умеет самостоятельно организовывать знакомые подвижные игры;</w:t>
      </w:r>
    </w:p>
    <w:p w:rsidR="00BE0E77" w:rsidRPr="00801659" w:rsidRDefault="00BE0E77" w:rsidP="00BE0E77">
      <w:pPr>
        <w:numPr>
          <w:ilvl w:val="0"/>
          <w:numId w:val="26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разным видам спорта.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детей:</w:t>
      </w:r>
    </w:p>
    <w:p w:rsidR="00BE0E77" w:rsidRPr="00801659" w:rsidRDefault="00BE0E77" w:rsidP="00BE0E77">
      <w:pPr>
        <w:numPr>
          <w:ilvl w:val="0"/>
          <w:numId w:val="21"/>
        </w:numPr>
        <w:tabs>
          <w:tab w:val="clear" w:pos="360"/>
          <w:tab w:val="num" w:pos="180"/>
          <w:tab w:val="left" w:pos="108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легко и быстро засыпает, с аппетитом ест;</w:t>
      </w:r>
    </w:p>
    <w:p w:rsidR="00BE0E77" w:rsidRPr="00801659" w:rsidRDefault="00BE0E77" w:rsidP="00BE0E77">
      <w:pPr>
        <w:numPr>
          <w:ilvl w:val="0"/>
          <w:numId w:val="21"/>
        </w:numPr>
        <w:tabs>
          <w:tab w:val="clear" w:pos="360"/>
          <w:tab w:val="num" w:pos="180"/>
          <w:tab w:val="left" w:pos="1080"/>
          <w:tab w:val="left" w:pos="126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редко болеет острыми респираторно-вирусными инфекциями (1раз в год).</w:t>
      </w:r>
    </w:p>
    <w:p w:rsidR="00BE0E77" w:rsidRPr="00801659" w:rsidRDefault="00BE0E77" w:rsidP="00BE0E77">
      <w:pPr>
        <w:widowControl w:val="0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Воспитание культурно-гигиенических навыков:</w:t>
      </w:r>
    </w:p>
    <w:p w:rsidR="00BE0E77" w:rsidRPr="00801659" w:rsidRDefault="00BE0E77" w:rsidP="00BE0E77">
      <w:pPr>
        <w:numPr>
          <w:ilvl w:val="0"/>
          <w:numId w:val="2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усвоил основные культурно-гигиенические навыки: быстро и правильно умывается, насухо вытирается,  пользуясь только индивидуальным по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softHyphen/>
        <w:t>лотенцем, чистит зубы,  поласкает рот после еды, моет ноги перед сном;</w:t>
      </w:r>
    </w:p>
    <w:p w:rsidR="00BE0E77" w:rsidRPr="00801659" w:rsidRDefault="00BE0E77" w:rsidP="00BE0E77">
      <w:pPr>
        <w:numPr>
          <w:ilvl w:val="0"/>
          <w:numId w:val="2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правильно пользуется носовым платком и расческой;</w:t>
      </w:r>
    </w:p>
    <w:p w:rsidR="00BE0E77" w:rsidRPr="00801659" w:rsidRDefault="00BE0E77" w:rsidP="00BE0E77">
      <w:pPr>
        <w:numPr>
          <w:ilvl w:val="0"/>
          <w:numId w:val="2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следит за своим внешним видом;</w:t>
      </w:r>
    </w:p>
    <w:p w:rsidR="00BE0E77" w:rsidRPr="00801659" w:rsidRDefault="00BE0E77" w:rsidP="00BE0E77">
      <w:pPr>
        <w:numPr>
          <w:ilvl w:val="0"/>
          <w:numId w:val="2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быстро раздевается и одевается, вешает одежду в опреде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softHyphen/>
        <w:t>ленном порядке, следит за чистотой одежды и обуви.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BE0E77" w:rsidRPr="00801659" w:rsidRDefault="00BE0E77" w:rsidP="00BE0E77">
      <w:pPr>
        <w:numPr>
          <w:ilvl w:val="0"/>
          <w:numId w:val="2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сформированные представления о здоровом образе жизни: об особенностях строения и функциями организма человека,  о важности соб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softHyphen/>
        <w:t xml:space="preserve">людения режима дня, о рациональном питании,  о значении двигательной активности в жизни человека,  о пользе и видах закаливающих процедур,  о роли солнечного света, воздуха и воды в жизни человека и их влиянии на здоровье; </w:t>
      </w:r>
    </w:p>
    <w:p w:rsidR="00BE0E77" w:rsidRPr="00801659" w:rsidRDefault="00BE0E77" w:rsidP="00BE0E77">
      <w:pPr>
        <w:numPr>
          <w:ilvl w:val="0"/>
          <w:numId w:val="2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представления о роли солнечного света, воздуха, воды в жизни человека и их влиянии на здоровье;</w:t>
      </w:r>
    </w:p>
    <w:p w:rsidR="00BE0E77" w:rsidRPr="00801659" w:rsidRDefault="00BE0E77" w:rsidP="00BE0E77">
      <w:pPr>
        <w:numPr>
          <w:ilvl w:val="0"/>
          <w:numId w:val="2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основные особенности строения и функции организма человека.</w:t>
      </w:r>
    </w:p>
    <w:p w:rsidR="00BE0E77" w:rsidRPr="00801659" w:rsidRDefault="00BE0E77" w:rsidP="00BE0E77">
      <w:pPr>
        <w:tabs>
          <w:tab w:val="left" w:pos="-180"/>
          <w:tab w:val="left" w:pos="0"/>
          <w:tab w:val="left" w:pos="1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может прыгать на мягкое покрытие (с высоты до 40см);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мягко призем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softHyphen/>
        <w:t>ляться;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прыгать в длину с места (на расстояние не менее 100 см);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 с разбега  (180 см);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в высоту с разбега  (не менее 50 см) - прыгать через короткую и длинную скакалку разными способами;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- может перебрасывать набивные мячи (вес 1 кг); 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бросать предметы в цель из разных исходных положений;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попадать в вертикальную и горизонтальную цель с расстояния 4-5 м;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метать предметы правой и левой рукой на расстояние 5-12 м;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метать предметы в движущуюся цель;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- х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одит на лыжах: переменным скользящим шагом на расстояние 3 км,  поднимается на горку,  спускается с горки,  тормозит при спуске;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плавает произвольно на расстояние 15 м;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проявляет статическое и динамическое равновесие, координацию движений при выполнении сложных упражнений.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(овладение основными движениями):</w:t>
      </w:r>
    </w:p>
    <w:p w:rsidR="00BE0E77" w:rsidRPr="00801659" w:rsidRDefault="00BE0E77" w:rsidP="00BE0E77">
      <w:pPr>
        <w:numPr>
          <w:ilvl w:val="0"/>
          <w:numId w:val="2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выполняет правильно технику всех видов основных движений:  ходьбы, бега, прыжков, метания, лазанья;</w:t>
      </w:r>
    </w:p>
    <w:p w:rsidR="00BE0E77" w:rsidRPr="00801659" w:rsidRDefault="00BE0E77" w:rsidP="00BE0E77">
      <w:pPr>
        <w:numPr>
          <w:ilvl w:val="0"/>
          <w:numId w:val="2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перестраиваться: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 3-4 колонны,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 2-3 круга на ходу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 две шеренги после расчета на «первый-второй»;</w:t>
      </w:r>
    </w:p>
    <w:p w:rsidR="00BE0E77" w:rsidRPr="00801659" w:rsidRDefault="00BE0E77" w:rsidP="00BE0E77">
      <w:pPr>
        <w:numPr>
          <w:ilvl w:val="0"/>
          <w:numId w:val="2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соблюдать интервалы во время передвижения;</w:t>
      </w:r>
    </w:p>
    <w:p w:rsidR="00BE0E77" w:rsidRPr="00801659" w:rsidRDefault="00BE0E77" w:rsidP="00BE0E77">
      <w:pPr>
        <w:numPr>
          <w:ilvl w:val="0"/>
          <w:numId w:val="2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BE0E77" w:rsidRPr="00801659" w:rsidRDefault="00BE0E77" w:rsidP="00BE0E77">
      <w:pPr>
        <w:numPr>
          <w:ilvl w:val="0"/>
          <w:numId w:val="27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следит за правильной осанкой.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BE0E77" w:rsidRPr="00801659" w:rsidRDefault="00BE0E77" w:rsidP="00BE0E77">
      <w:pPr>
        <w:numPr>
          <w:ilvl w:val="0"/>
          <w:numId w:val="2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участвует в играх с элементами спорта (городки, бадминтон, баскетбол, футбол, хоккей, настольный теннис);</w:t>
      </w:r>
    </w:p>
    <w:p w:rsidR="00BE0E77" w:rsidRPr="00801659" w:rsidRDefault="00BE0E77" w:rsidP="00BE0E77">
      <w:pPr>
        <w:numPr>
          <w:ilvl w:val="0"/>
          <w:numId w:val="2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самостоятельно организовывать подвижные игры, придумывать собственные игры;</w:t>
      </w:r>
    </w:p>
    <w:p w:rsidR="00BE0E77" w:rsidRPr="00801659" w:rsidRDefault="00BE0E77" w:rsidP="00BE0E77">
      <w:pPr>
        <w:numPr>
          <w:ilvl w:val="0"/>
          <w:numId w:val="28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интерес к физической культуре и спорту, отдельным достижениям в области спорта, к спортивным играм и упражнениям (городки, бадминтон, баскетбол, теннис, хоккей, футбол).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10) «Овладевший необходимыми умениями и навыками в образовательной области «Социально-коммуникативное развитие»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Развитие игровой деятельности:</w:t>
      </w:r>
    </w:p>
    <w:p w:rsidR="00BE0E77" w:rsidRPr="00801659" w:rsidRDefault="00BE0E77" w:rsidP="00BE0E77">
      <w:pPr>
        <w:numPr>
          <w:ilvl w:val="0"/>
          <w:numId w:val="33"/>
        </w:numPr>
        <w:tabs>
          <w:tab w:val="clear" w:pos="36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договаривается с партнерами, во что играть, кто кем будет в игре; подчиняется правилам игры;</w:t>
      </w:r>
    </w:p>
    <w:p w:rsidR="00BE0E77" w:rsidRPr="00801659" w:rsidRDefault="00BE0E77" w:rsidP="00BE0E77">
      <w:pPr>
        <w:numPr>
          <w:ilvl w:val="0"/>
          <w:numId w:val="33"/>
        </w:numPr>
        <w:tabs>
          <w:tab w:val="clear" w:pos="36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разворачивать содержание игры в зависимости от количества играющих детей;</w:t>
      </w:r>
    </w:p>
    <w:p w:rsidR="00BE0E77" w:rsidRPr="00801659" w:rsidRDefault="00BE0E77" w:rsidP="00BE0E77">
      <w:pPr>
        <w:numPr>
          <w:ilvl w:val="0"/>
          <w:numId w:val="33"/>
        </w:numPr>
        <w:tabs>
          <w:tab w:val="clear" w:pos="36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дидактических играх оценивает свои возможности и без  обиды воспринимает проигрыш. 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Приобщение к элементарным социальным нормам и правилам:</w:t>
      </w:r>
    </w:p>
    <w:p w:rsidR="00BE0E77" w:rsidRPr="00801659" w:rsidRDefault="00BE0E77" w:rsidP="00BE0E77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объясняет правила игры сверстникам;</w:t>
      </w:r>
    </w:p>
    <w:p w:rsidR="00BE0E77" w:rsidRPr="00801659" w:rsidRDefault="00BE0E77" w:rsidP="00BE0E77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постановки; </w:t>
      </w:r>
    </w:p>
    <w:p w:rsidR="00BE0E77" w:rsidRPr="00801659" w:rsidRDefault="00BE0E77" w:rsidP="00BE0E77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использует «вежливые» слова; </w:t>
      </w:r>
    </w:p>
    <w:p w:rsidR="00BE0E77" w:rsidRPr="00801659" w:rsidRDefault="00BE0E77" w:rsidP="00BE0E77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навык оценивания своих поступков.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чувств:</w:t>
      </w:r>
    </w:p>
    <w:p w:rsidR="00BE0E77" w:rsidRPr="00801659" w:rsidRDefault="00BE0E77" w:rsidP="00BE0E77">
      <w:pPr>
        <w:numPr>
          <w:ilvl w:val="0"/>
          <w:numId w:val="35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 работе своих родителей;</w:t>
      </w:r>
    </w:p>
    <w:p w:rsidR="00BE0E77" w:rsidRPr="00801659" w:rsidRDefault="00BE0E77" w:rsidP="00BE0E77">
      <w:pPr>
        <w:numPr>
          <w:ilvl w:val="0"/>
          <w:numId w:val="35"/>
        </w:numPr>
        <w:tabs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название своей Родины.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ситуациям:</w:t>
      </w:r>
    </w:p>
    <w:p w:rsidR="00BE0E77" w:rsidRPr="00801659" w:rsidRDefault="00BE0E77" w:rsidP="00BE0E77">
      <w:pPr>
        <w:numPr>
          <w:ilvl w:val="0"/>
          <w:numId w:val="29"/>
        </w:numPr>
        <w:spacing w:line="240" w:lineRule="auto"/>
        <w:ind w:left="0"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соблюдает элементарные правила организованного поведения в детском саду.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BE0E77" w:rsidRPr="00801659" w:rsidRDefault="00BE0E77" w:rsidP="00BE0E77">
      <w:pPr>
        <w:numPr>
          <w:ilvl w:val="0"/>
          <w:numId w:val="2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BE0E77" w:rsidRPr="00801659" w:rsidRDefault="00BE0E77" w:rsidP="00BE0E77">
      <w:pPr>
        <w:numPr>
          <w:ilvl w:val="0"/>
          <w:numId w:val="2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BE0E77" w:rsidRPr="00801659" w:rsidRDefault="00BE0E77" w:rsidP="00BE0E77">
      <w:pPr>
        <w:numPr>
          <w:ilvl w:val="0"/>
          <w:numId w:val="2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соблюдает элементарные правила поведения на улице и в транспорте, элементарные правила дорожного движения; </w:t>
      </w:r>
    </w:p>
    <w:p w:rsidR="00BE0E77" w:rsidRPr="00801659" w:rsidRDefault="00BE0E77" w:rsidP="00BE0E77">
      <w:pPr>
        <w:numPr>
          <w:ilvl w:val="0"/>
          <w:numId w:val="2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Различает проезжую часть, тротуар, подземный пешеходный переход, пешеходный переход «Зебра».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поведения:</w:t>
      </w:r>
    </w:p>
    <w:p w:rsidR="00BE0E77" w:rsidRPr="00801659" w:rsidRDefault="00BE0E77" w:rsidP="00BE0E77">
      <w:pPr>
        <w:numPr>
          <w:ilvl w:val="0"/>
          <w:numId w:val="30"/>
        </w:numPr>
        <w:spacing w:line="240" w:lineRule="auto"/>
        <w:ind w:left="0"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трудовой деятельности:</w:t>
      </w:r>
    </w:p>
    <w:p w:rsidR="00BE0E77" w:rsidRPr="00801659" w:rsidRDefault="00BE0E77" w:rsidP="00BE0E77">
      <w:pPr>
        <w:numPr>
          <w:ilvl w:val="0"/>
          <w:numId w:val="38"/>
        </w:numPr>
        <w:shd w:val="clear" w:color="auto" w:fill="FFFFFF"/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BE0E77" w:rsidRPr="00801659" w:rsidRDefault="00BE0E77" w:rsidP="00BE0E77">
      <w:pPr>
        <w:numPr>
          <w:ilvl w:val="0"/>
          <w:numId w:val="38"/>
        </w:numPr>
        <w:shd w:val="clear" w:color="auto" w:fill="FFFFFF"/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чистит зубы, умывается по мере необходимости;</w:t>
      </w:r>
    </w:p>
    <w:p w:rsidR="00BE0E77" w:rsidRPr="00801659" w:rsidRDefault="00BE0E77" w:rsidP="00BE0E77">
      <w:pPr>
        <w:numPr>
          <w:ilvl w:val="0"/>
          <w:numId w:val="38"/>
        </w:numPr>
        <w:shd w:val="clear" w:color="auto" w:fill="FFFFFF"/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выполняет обязанности дежурного по столовой, правильно сервирует стол,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выполняет поручения по уходу за животными и растениями в уголке природы.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Воспитание ценностного отношения к собственному труду, труду других людей и его результатам:</w:t>
      </w:r>
    </w:p>
    <w:p w:rsidR="00BE0E77" w:rsidRPr="00801659" w:rsidRDefault="00BE0E77" w:rsidP="00BE0E77">
      <w:pPr>
        <w:numPr>
          <w:ilvl w:val="0"/>
          <w:numId w:val="3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доводит начатое дело до конца,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поддерживает порядок в группе и на участке детского сада;</w:t>
      </w:r>
    </w:p>
    <w:p w:rsidR="00BE0E77" w:rsidRPr="00801659" w:rsidRDefault="00BE0E77" w:rsidP="00BE0E77">
      <w:pPr>
        <w:numPr>
          <w:ilvl w:val="0"/>
          <w:numId w:val="3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может оценить результат своей работы;</w:t>
      </w:r>
    </w:p>
    <w:p w:rsidR="00BE0E77" w:rsidRPr="00801659" w:rsidRDefault="00BE0E77" w:rsidP="00BE0E77">
      <w:pPr>
        <w:numPr>
          <w:ilvl w:val="0"/>
          <w:numId w:val="39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испытывает удовольствие в процессе выполнения интересной для него и полезной для других деятельности.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Формирование первичных представлений о труде взрослых, его роли в обществе и жизни каждого человека: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- владеет знаниями о разных профессиях, в том числе творческих: художников, писателей, композиторов;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- имеет представление о значимости труда взрослых, испытывает чувство благодарности к людям за их труд;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относится к тому, что сделано руками человека.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Развитие игровой деятельности:</w:t>
      </w:r>
    </w:p>
    <w:p w:rsidR="00BE0E77" w:rsidRPr="00801659" w:rsidRDefault="00BE0E77" w:rsidP="00BE0E77">
      <w:pPr>
        <w:numPr>
          <w:ilvl w:val="0"/>
          <w:numId w:val="36"/>
        </w:numPr>
        <w:tabs>
          <w:tab w:val="clear" w:pos="360"/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</w:r>
    </w:p>
    <w:p w:rsidR="00BE0E77" w:rsidRPr="00801659" w:rsidRDefault="00BE0E77" w:rsidP="00BE0E77">
      <w:pPr>
        <w:numPr>
          <w:ilvl w:val="0"/>
          <w:numId w:val="36"/>
        </w:numPr>
        <w:tabs>
          <w:tab w:val="clear" w:pos="360"/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находит новую трактовку роли и исполняет ее;</w:t>
      </w:r>
    </w:p>
    <w:p w:rsidR="00BE0E77" w:rsidRPr="00801659" w:rsidRDefault="00BE0E77" w:rsidP="00BE0E77">
      <w:pPr>
        <w:numPr>
          <w:ilvl w:val="0"/>
          <w:numId w:val="36"/>
        </w:numPr>
        <w:tabs>
          <w:tab w:val="clear" w:pos="360"/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может моделировать предметно-игровую среду;</w:t>
      </w:r>
    </w:p>
    <w:p w:rsidR="00BE0E77" w:rsidRPr="00801659" w:rsidRDefault="00BE0E77" w:rsidP="00BE0E77">
      <w:pPr>
        <w:numPr>
          <w:ilvl w:val="0"/>
          <w:numId w:val="36"/>
        </w:numPr>
        <w:tabs>
          <w:tab w:val="clear" w:pos="360"/>
          <w:tab w:val="num" w:pos="-18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участвует в творческих группах по созданию спектаклей «режиссеры», «актеры», «костюмеры», «оформители».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Приобщение к элементарным социальным нормам и правилам</w:t>
      </w:r>
    </w:p>
    <w:p w:rsidR="00BE0E77" w:rsidRPr="00801659" w:rsidRDefault="00BE0E77" w:rsidP="00BE0E77">
      <w:pPr>
        <w:numPr>
          <w:ilvl w:val="0"/>
          <w:numId w:val="37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BE0E77" w:rsidRPr="00801659" w:rsidRDefault="00BE0E77" w:rsidP="00BE0E77">
      <w:pPr>
        <w:numPr>
          <w:ilvl w:val="0"/>
          <w:numId w:val="37"/>
        </w:numPr>
        <w:tabs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проявляет себя терпимым и доброжелательным партнером.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чувств:</w:t>
      </w:r>
    </w:p>
    <w:p w:rsidR="00BE0E77" w:rsidRPr="00801659" w:rsidRDefault="00BE0E77" w:rsidP="00BE0E77">
      <w:pPr>
        <w:numPr>
          <w:ilvl w:val="0"/>
          <w:numId w:val="37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BE0E77" w:rsidRPr="00801659" w:rsidRDefault="00BE0E77" w:rsidP="00BE0E77">
      <w:pPr>
        <w:numPr>
          <w:ilvl w:val="0"/>
          <w:numId w:val="30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BE0E77" w:rsidRPr="00801659" w:rsidRDefault="00BE0E77" w:rsidP="00BE0E77">
      <w:pPr>
        <w:numPr>
          <w:ilvl w:val="0"/>
          <w:numId w:val="30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различает и называет специальные виды транспорта «Скорая помощь», «Пожарная», «Милиция»), объясняет их назначение.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них:</w:t>
      </w:r>
    </w:p>
    <w:p w:rsidR="00BE0E77" w:rsidRPr="00801659" w:rsidRDefault="00BE0E77" w:rsidP="00BE0E77">
      <w:pPr>
        <w:numPr>
          <w:ilvl w:val="0"/>
          <w:numId w:val="31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BE0E77" w:rsidRPr="00801659" w:rsidRDefault="00BE0E77" w:rsidP="00BE0E77">
      <w:pPr>
        <w:numPr>
          <w:ilvl w:val="0"/>
          <w:numId w:val="31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различает проезжую часть, тротуар, подземный пешеходный переход, пешеходный переход «Зебра».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поведения:</w:t>
      </w:r>
    </w:p>
    <w:p w:rsidR="00BE0E77" w:rsidRPr="00801659" w:rsidRDefault="00BE0E77" w:rsidP="00BE0E77">
      <w:pPr>
        <w:numPr>
          <w:ilvl w:val="0"/>
          <w:numId w:val="32"/>
        </w:numPr>
        <w:spacing w:line="240" w:lineRule="auto"/>
        <w:ind w:left="0" w:firstLine="72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трудовой деятельности:</w:t>
      </w:r>
    </w:p>
    <w:p w:rsidR="00BE0E77" w:rsidRPr="00801659" w:rsidRDefault="00BE0E77" w:rsidP="00BE0E77">
      <w:pPr>
        <w:numPr>
          <w:ilvl w:val="0"/>
          <w:numId w:val="40"/>
        </w:numPr>
        <w:shd w:val="clear" w:color="auto" w:fill="FFFFFF"/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самостоятельно ухаживает за одеждой, устраняет непорядок в своем внешнем виде; </w:t>
      </w:r>
    </w:p>
    <w:p w:rsidR="00BE0E77" w:rsidRPr="00801659" w:rsidRDefault="00BE0E77" w:rsidP="00BE0E77">
      <w:pPr>
        <w:numPr>
          <w:ilvl w:val="0"/>
          <w:numId w:val="40"/>
        </w:numPr>
        <w:shd w:val="clear" w:color="auto" w:fill="FFFFFF"/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умеет планировать свою трудовую деятельность; отбирать материалы, необходимые для занятий, игр; </w:t>
      </w:r>
    </w:p>
    <w:p w:rsidR="00BE0E77" w:rsidRPr="00801659" w:rsidRDefault="00BE0E77" w:rsidP="00BE0E77">
      <w:pPr>
        <w:numPr>
          <w:ilvl w:val="0"/>
          <w:numId w:val="40"/>
        </w:numPr>
        <w:shd w:val="clear" w:color="auto" w:fill="FFFFFF"/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ответственно выполняет обязанности дежурного; </w:t>
      </w:r>
    </w:p>
    <w:p w:rsidR="00BE0E77" w:rsidRPr="00801659" w:rsidRDefault="00BE0E77" w:rsidP="00BE0E77">
      <w:pPr>
        <w:numPr>
          <w:ilvl w:val="0"/>
          <w:numId w:val="40"/>
        </w:numPr>
        <w:shd w:val="clear" w:color="auto" w:fill="FFFFFF"/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умеет создавать игрушки из природного, бросового материала, из бумаги.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Воспитание ценностного отношения к собственному труду, труду других людей и его результатам:</w:t>
      </w:r>
    </w:p>
    <w:p w:rsidR="00BE0E77" w:rsidRPr="00801659" w:rsidRDefault="00BE0E77" w:rsidP="00BE0E77">
      <w:pPr>
        <w:numPr>
          <w:ilvl w:val="0"/>
          <w:numId w:val="41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старательно доводит начатое дело до конца,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поддерживает порядок в группе и на участке детского сада;</w:t>
      </w:r>
    </w:p>
    <w:p w:rsidR="00BE0E77" w:rsidRPr="00801659" w:rsidRDefault="00BE0E77" w:rsidP="00BE0E77">
      <w:pPr>
        <w:numPr>
          <w:ilvl w:val="0"/>
          <w:numId w:val="41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оценивает результат своей работы;</w:t>
      </w:r>
    </w:p>
    <w:p w:rsidR="00BE0E77" w:rsidRPr="00801659" w:rsidRDefault="00BE0E77" w:rsidP="00BE0E77">
      <w:pPr>
        <w:numPr>
          <w:ilvl w:val="0"/>
          <w:numId w:val="41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испытывает удовольствие в процессе выполнения интересной для него и полезной для других деятельности;</w:t>
      </w:r>
    </w:p>
    <w:p w:rsidR="00BE0E77" w:rsidRPr="00801659" w:rsidRDefault="00BE0E77" w:rsidP="00BE0E77">
      <w:pPr>
        <w:numPr>
          <w:ilvl w:val="0"/>
          <w:numId w:val="41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радуется результатам коллективного труда.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Формирование первичных представлений о труде взрослых, его роли в обществе и жизни каждого человека:</w:t>
      </w:r>
    </w:p>
    <w:p w:rsidR="00BE0E77" w:rsidRPr="00801659" w:rsidRDefault="00BE0E77" w:rsidP="00BE0E77">
      <w:pPr>
        <w:numPr>
          <w:ilvl w:val="0"/>
          <w:numId w:val="4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владеет знаниями о разных профессиях, в том числе творческих: художников, писателей, композиторов;</w:t>
      </w:r>
    </w:p>
    <w:p w:rsidR="00BE0E77" w:rsidRPr="00801659" w:rsidRDefault="00BE0E77" w:rsidP="00BE0E77">
      <w:pPr>
        <w:numPr>
          <w:ilvl w:val="0"/>
          <w:numId w:val="4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 профессиях, связанных со спецификой родного города (села);</w:t>
      </w:r>
    </w:p>
    <w:p w:rsidR="00BE0E77" w:rsidRPr="00801659" w:rsidRDefault="00BE0E77" w:rsidP="00BE0E77">
      <w:pPr>
        <w:numPr>
          <w:ilvl w:val="0"/>
          <w:numId w:val="4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 значимости труда взрослых, испытывает чувство благодарности к людям за их труд;</w:t>
      </w:r>
    </w:p>
    <w:p w:rsidR="00BE0E77" w:rsidRPr="00FE4DE4" w:rsidRDefault="00BE0E77" w:rsidP="00BE0E77">
      <w:pPr>
        <w:numPr>
          <w:ilvl w:val="0"/>
          <w:numId w:val="42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относится к тому, что сделано руками человека.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11) «Овладевший необходимыми умениями и навыками в образовательн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ой области «Познавательно</w:t>
      </w:r>
      <w:r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 развитие»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5-6 лет: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Сенсорное развитие:</w:t>
      </w:r>
    </w:p>
    <w:p w:rsidR="00BE0E77" w:rsidRPr="00801659" w:rsidRDefault="00BE0E77" w:rsidP="00BE0E77">
      <w:pPr>
        <w:numPr>
          <w:ilvl w:val="0"/>
          <w:numId w:val="43"/>
        </w:numPr>
        <w:shd w:val="clear" w:color="auto" w:fill="FFFFFF"/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различает и использует в деятельности различные плоскостные формы и объемные фигуры; </w:t>
      </w:r>
    </w:p>
    <w:p w:rsidR="00BE0E77" w:rsidRPr="00801659" w:rsidRDefault="00BE0E77" w:rsidP="00BE0E77">
      <w:pPr>
        <w:numPr>
          <w:ilvl w:val="0"/>
          <w:numId w:val="43"/>
        </w:numPr>
        <w:shd w:val="clear" w:color="auto" w:fill="FFFFFF"/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различает и называет девять основных цветов и их светлые и темные оттенки; </w:t>
      </w:r>
    </w:p>
    <w:p w:rsidR="00BE0E77" w:rsidRPr="00801659" w:rsidRDefault="00BE0E77" w:rsidP="00BE0E77">
      <w:pPr>
        <w:numPr>
          <w:ilvl w:val="0"/>
          <w:numId w:val="43"/>
        </w:numPr>
        <w:shd w:val="clear" w:color="auto" w:fill="FFFFFF"/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различает и называет параметры величины (длина, ширина, высота) и несколько градаций величин данных параметров. 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деятельности:</w:t>
      </w:r>
    </w:p>
    <w:p w:rsidR="00BE0E77" w:rsidRPr="00801659" w:rsidRDefault="00BE0E77" w:rsidP="00BE0E77">
      <w:pPr>
        <w:numPr>
          <w:ilvl w:val="0"/>
          <w:numId w:val="4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создает постройки по рисунку, схеме,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образцу, по заданию взрослого, самостоятельно подбирая детали; </w:t>
      </w:r>
    </w:p>
    <w:p w:rsidR="00BE0E77" w:rsidRPr="00801659" w:rsidRDefault="00BE0E77" w:rsidP="00BE0E77">
      <w:pPr>
        <w:numPr>
          <w:ilvl w:val="0"/>
          <w:numId w:val="4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выделяет структуру объекта и устанавливает ее взаимосвязь с практическим назначением объекта;</w:t>
      </w:r>
    </w:p>
    <w:p w:rsidR="00BE0E77" w:rsidRPr="00801659" w:rsidRDefault="00BE0E77" w:rsidP="00BE0E77">
      <w:pPr>
        <w:numPr>
          <w:ilvl w:val="0"/>
          <w:numId w:val="44"/>
        </w:numPr>
        <w:shd w:val="clear" w:color="auto" w:fill="FFFFFF"/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владеет способами построения замысла и элементарного планирования своей деятельности;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BE0E77" w:rsidRPr="00801659" w:rsidRDefault="00BE0E77" w:rsidP="00BE0E77">
      <w:pPr>
        <w:numPr>
          <w:ilvl w:val="0"/>
          <w:numId w:val="45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считает (отсчитывает) в пределах 10, правильно пользуется количественными и порядковыми числительными; </w:t>
      </w:r>
    </w:p>
    <w:p w:rsidR="00BE0E77" w:rsidRPr="00801659" w:rsidRDefault="00BE0E77" w:rsidP="00BE0E77">
      <w:pPr>
        <w:numPr>
          <w:ilvl w:val="0"/>
          <w:numId w:val="45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использует способы опосредованного измерения и сравнения объектов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(по длине, ширине, высоте, толщине);</w:t>
      </w:r>
    </w:p>
    <w:p w:rsidR="00BE0E77" w:rsidRPr="00801659" w:rsidRDefault="00BE0E77" w:rsidP="00BE0E77">
      <w:pPr>
        <w:numPr>
          <w:ilvl w:val="0"/>
          <w:numId w:val="45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ориентируется в пространстве и на плоскости;</w:t>
      </w:r>
    </w:p>
    <w:p w:rsidR="00BE0E77" w:rsidRPr="00801659" w:rsidRDefault="00BE0E77" w:rsidP="00BE0E77">
      <w:pPr>
        <w:numPr>
          <w:ilvl w:val="0"/>
          <w:numId w:val="45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определяет временные отношения.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целостной картины мира, расширение кругозора детей:</w:t>
      </w:r>
    </w:p>
    <w:p w:rsidR="00BE0E77" w:rsidRPr="00801659" w:rsidRDefault="00BE0E77" w:rsidP="00BE0E77">
      <w:pPr>
        <w:numPr>
          <w:ilvl w:val="0"/>
          <w:numId w:val="4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BE0E77" w:rsidRPr="00801659" w:rsidRDefault="00BE0E77" w:rsidP="00BE0E77">
      <w:pPr>
        <w:numPr>
          <w:ilvl w:val="0"/>
          <w:numId w:val="4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 xml:space="preserve">классифицирует предметы, объекты природы, обобщая их по определённым признакам; </w:t>
      </w:r>
    </w:p>
    <w:p w:rsidR="00BE0E77" w:rsidRPr="00801659" w:rsidRDefault="00BE0E77" w:rsidP="00BE0E77">
      <w:pPr>
        <w:numPr>
          <w:ilvl w:val="0"/>
          <w:numId w:val="4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называет времена года, отмечает их особенности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16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элементарные причинно-следственные зависимости между явлениями природы и состоянием объектов природы и окружающей среды, </w:t>
      </w: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взаимодействии человека с природой в разное время года;</w:t>
      </w:r>
    </w:p>
    <w:p w:rsidR="00BE0E77" w:rsidRPr="00801659" w:rsidRDefault="00BE0E77" w:rsidP="00BE0E77">
      <w:pPr>
        <w:numPr>
          <w:ilvl w:val="0"/>
          <w:numId w:val="4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и стремится выполнять некоторые правила с правилами поведения в природе.</w:t>
      </w:r>
    </w:p>
    <w:p w:rsidR="00BE0E77" w:rsidRPr="00801659" w:rsidRDefault="00BE0E77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6-7 лет: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Сенсорное развитие:</w:t>
      </w:r>
    </w:p>
    <w:p w:rsidR="00BE0E77" w:rsidRPr="00801659" w:rsidRDefault="00BE0E77" w:rsidP="00BE0E77">
      <w:pPr>
        <w:numPr>
          <w:ilvl w:val="0"/>
          <w:numId w:val="47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различает качества предметов (величина, форма, строение, положение в пространстве, цвет и т.п.);</w:t>
      </w:r>
    </w:p>
    <w:p w:rsidR="00BE0E77" w:rsidRPr="00801659" w:rsidRDefault="00BE0E77" w:rsidP="00BE0E77">
      <w:pPr>
        <w:numPr>
          <w:ilvl w:val="0"/>
          <w:numId w:val="47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обследует предметы с помощью системы сенсорных эталонов и перцептивных действий;</w:t>
      </w:r>
    </w:p>
    <w:p w:rsidR="00BE0E77" w:rsidRPr="00801659" w:rsidRDefault="00BE0E77" w:rsidP="00BE0E77">
      <w:pPr>
        <w:numPr>
          <w:ilvl w:val="0"/>
          <w:numId w:val="47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классифицирует и группирует предметы по общим качествам и характерным деталям.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деятельности:</w:t>
      </w:r>
    </w:p>
    <w:p w:rsidR="00BE0E77" w:rsidRPr="00801659" w:rsidRDefault="00BE0E77" w:rsidP="00BE0E77">
      <w:pPr>
        <w:numPr>
          <w:ilvl w:val="0"/>
          <w:numId w:val="4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способен соотносить конструкцию предмета с его назначением;</w:t>
      </w:r>
    </w:p>
    <w:p w:rsidR="00BE0E77" w:rsidRPr="00801659" w:rsidRDefault="00BE0E77" w:rsidP="00BE0E77">
      <w:pPr>
        <w:numPr>
          <w:ilvl w:val="0"/>
          <w:numId w:val="48"/>
        </w:numPr>
        <w:spacing w:line="240" w:lineRule="auto"/>
        <w:ind w:left="0"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BE0E77" w:rsidRPr="00801659" w:rsidRDefault="00BE0E77" w:rsidP="00BE0E77">
      <w:pPr>
        <w:numPr>
          <w:ilvl w:val="0"/>
          <w:numId w:val="48"/>
        </w:numPr>
        <w:spacing w:line="240" w:lineRule="auto"/>
        <w:ind w:left="0"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способен создавать различные конструкции  объекта по рисунку, словесной инструкции, реализует собственные замыслы. 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BE0E77" w:rsidRPr="00801659" w:rsidRDefault="00BE0E77" w:rsidP="00BE0E77">
      <w:pPr>
        <w:numPr>
          <w:ilvl w:val="0"/>
          <w:numId w:val="4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владеет (количественным и порядковым) счетом в пределах 10, соотносит цифру и количество предметов;</w:t>
      </w:r>
    </w:p>
    <w:p w:rsidR="00BE0E77" w:rsidRPr="00801659" w:rsidRDefault="00BE0E77" w:rsidP="00BE0E77">
      <w:pPr>
        <w:numPr>
          <w:ilvl w:val="0"/>
          <w:numId w:val="4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решает простые арифметические задачи на числах первого десятка; </w:t>
      </w:r>
    </w:p>
    <w:p w:rsidR="00BE0E77" w:rsidRPr="00801659" w:rsidRDefault="00BE0E77" w:rsidP="00BE0E77">
      <w:pPr>
        <w:numPr>
          <w:ilvl w:val="0"/>
          <w:numId w:val="4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использует способы опосредованного измерения и сравнения объектов по величине: длине, объёму, массе;</w:t>
      </w:r>
    </w:p>
    <w:p w:rsidR="00BE0E77" w:rsidRPr="00801659" w:rsidRDefault="00BE0E77" w:rsidP="00BE0E77">
      <w:pPr>
        <w:numPr>
          <w:ilvl w:val="0"/>
          <w:numId w:val="4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ориентируется в пространстве и на плоскости;</w:t>
      </w:r>
    </w:p>
    <w:p w:rsidR="00BE0E77" w:rsidRPr="00801659" w:rsidRDefault="00BE0E77" w:rsidP="00BE0E77">
      <w:pPr>
        <w:numPr>
          <w:ilvl w:val="0"/>
          <w:numId w:val="4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определяет временные отношения.</w:t>
      </w:r>
    </w:p>
    <w:p w:rsidR="00BE0E77" w:rsidRPr="00801659" w:rsidRDefault="00BE0E77" w:rsidP="00BE0E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целостной картины мира, расширение кругозора детей:</w:t>
      </w:r>
    </w:p>
    <w:p w:rsidR="00BE0E77" w:rsidRPr="00801659" w:rsidRDefault="00BE0E77" w:rsidP="00BE0E77">
      <w:pPr>
        <w:numPr>
          <w:ilvl w:val="0"/>
          <w:numId w:val="50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BE0E77" w:rsidRPr="00801659" w:rsidRDefault="00BE0E77" w:rsidP="00BE0E77">
      <w:pPr>
        <w:numPr>
          <w:ilvl w:val="0"/>
          <w:numId w:val="50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выбирает и группирует предметы окружающего мира в соответствии с познавательной задачей;</w:t>
      </w:r>
    </w:p>
    <w:p w:rsidR="00BE0E77" w:rsidRPr="00801659" w:rsidRDefault="00BE0E77" w:rsidP="00BE0E77">
      <w:pPr>
        <w:numPr>
          <w:ilvl w:val="0"/>
          <w:numId w:val="50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устанавливает элементарные причинно-следственные связи между природными явлениями;</w:t>
      </w:r>
    </w:p>
    <w:p w:rsidR="00BE0E77" w:rsidRPr="00801659" w:rsidRDefault="00BE0E77" w:rsidP="00BE0E77">
      <w:pPr>
        <w:numPr>
          <w:ilvl w:val="0"/>
          <w:numId w:val="50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использует наглядные модели и символические средства (планы, схемы, цвета) для познания окружающего мира;</w:t>
      </w:r>
    </w:p>
    <w:p w:rsidR="00BE0E77" w:rsidRPr="00801659" w:rsidRDefault="00BE0E77" w:rsidP="00BE0E77">
      <w:pPr>
        <w:numPr>
          <w:ilvl w:val="0"/>
          <w:numId w:val="50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правила поведения в природе и соблюдает их.</w:t>
      </w:r>
    </w:p>
    <w:p w:rsidR="00BE0E77" w:rsidRPr="00801659" w:rsidRDefault="003A13CE" w:rsidP="00BE0E7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12</w:t>
      </w:r>
      <w:r w:rsidR="00BE0E77" w:rsidRPr="0080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 </w:t>
      </w:r>
      <w:r w:rsidRPr="003A13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«Овладевший необходимыми умениями и навыками в образовательной области «Художественно-эстетическое развитие»</w:t>
      </w:r>
    </w:p>
    <w:p w:rsidR="003A13CE" w:rsidRPr="00801659" w:rsidRDefault="003A13CE" w:rsidP="003A13C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5 - 6 лет: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продуктивной деятельности детей (рисование, лепка, аппликация, художественный труд:</w:t>
      </w:r>
    </w:p>
    <w:p w:rsidR="003A13CE" w:rsidRPr="00801659" w:rsidRDefault="003A13CE" w:rsidP="003A13CE">
      <w:pPr>
        <w:numPr>
          <w:ilvl w:val="0"/>
          <w:numId w:val="51"/>
        </w:numPr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3A13CE" w:rsidRPr="00801659" w:rsidRDefault="003A13CE" w:rsidP="003A13CE">
      <w:pPr>
        <w:numPr>
          <w:ilvl w:val="0"/>
          <w:numId w:val="51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знает особенности изобразительных материалов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 (гуашь, акварель, мелки, уголь, сангина);</w:t>
      </w:r>
    </w:p>
    <w:p w:rsidR="003A13CE" w:rsidRPr="00801659" w:rsidRDefault="003A13CE" w:rsidP="003A13CE">
      <w:pPr>
        <w:numPr>
          <w:ilvl w:val="0"/>
          <w:numId w:val="51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лепит предметы разной формы, используя усвоенные приемы и способы;</w:t>
      </w:r>
    </w:p>
    <w:p w:rsidR="003A13CE" w:rsidRPr="00801659" w:rsidRDefault="003A13CE" w:rsidP="003A13CE">
      <w:pPr>
        <w:numPr>
          <w:ilvl w:val="0"/>
          <w:numId w:val="51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использует разные способы вырезания и обрывания бумаги для создания образов в аппликации.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детского творчества:</w:t>
      </w:r>
    </w:p>
    <w:p w:rsidR="003A13CE" w:rsidRPr="00801659" w:rsidRDefault="003A13CE" w:rsidP="003A13CE">
      <w:pPr>
        <w:numPr>
          <w:ilvl w:val="0"/>
          <w:numId w:val="52"/>
        </w:numPr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создает многофигурные композиции на всем листе, используя фризовую и линейную композиции;</w:t>
      </w:r>
    </w:p>
    <w:p w:rsidR="003A13CE" w:rsidRPr="00801659" w:rsidRDefault="003A13CE" w:rsidP="003A13CE">
      <w:pPr>
        <w:numPr>
          <w:ilvl w:val="0"/>
          <w:numId w:val="52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комбинирует знакомые техники, помогает осваивать новые;</w:t>
      </w:r>
    </w:p>
    <w:p w:rsidR="003A13CE" w:rsidRPr="00801659" w:rsidRDefault="003A13CE" w:rsidP="003A13CE">
      <w:pPr>
        <w:numPr>
          <w:ilvl w:val="0"/>
          <w:numId w:val="52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объединяет разные способы изображения (коллаж);</w:t>
      </w:r>
    </w:p>
    <w:p w:rsidR="003A13CE" w:rsidRPr="00801659" w:rsidRDefault="003A13CE" w:rsidP="003A13CE">
      <w:pPr>
        <w:numPr>
          <w:ilvl w:val="0"/>
          <w:numId w:val="52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варьирует и интерпретирует элементы при составлении декоративных композиций;</w:t>
      </w:r>
    </w:p>
    <w:p w:rsidR="003A13CE" w:rsidRPr="00801659" w:rsidRDefault="003A13CE" w:rsidP="003A13CE">
      <w:pPr>
        <w:numPr>
          <w:ilvl w:val="0"/>
          <w:numId w:val="52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использует различные цвета и оттенки для создания выразительных образов.</w:t>
      </w:r>
    </w:p>
    <w:p w:rsidR="003A13CE" w:rsidRPr="00801659" w:rsidRDefault="003A13CE" w:rsidP="003A13C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Приобщение к изобразительному искусству:</w:t>
      </w:r>
    </w:p>
    <w:p w:rsidR="003A13CE" w:rsidRPr="00801659" w:rsidRDefault="003A13CE" w:rsidP="003A13CE">
      <w:pPr>
        <w:numPr>
          <w:ilvl w:val="0"/>
          <w:numId w:val="53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3A13CE" w:rsidRPr="00801659" w:rsidRDefault="003A13CE" w:rsidP="003A13CE">
      <w:pPr>
        <w:numPr>
          <w:ilvl w:val="0"/>
          <w:numId w:val="53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выделяет выразительные средства в разных видах искусства (форма, цвет, колорит, композиция);</w:t>
      </w:r>
    </w:p>
    <w:p w:rsidR="003A13CE" w:rsidRPr="00801659" w:rsidRDefault="003A13CE" w:rsidP="003A13CE">
      <w:pPr>
        <w:numPr>
          <w:ilvl w:val="0"/>
          <w:numId w:val="53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представление о региональных художественных промыслах. 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музыкально-художественной деятельности: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различает высокие и низкие звуки (в пределах квинты);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 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ритмично двигается в соответствии с характером и динамикой музыки;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самостоятельно инсценирует содержание песен, хороводов; 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умеет придумывать движение к пляскам, танцам, составлять композицию танца, проявляя самостоятельность в творчестве;</w:t>
      </w:r>
    </w:p>
    <w:p w:rsidR="003A13CE" w:rsidRPr="00801659" w:rsidRDefault="003A13CE" w:rsidP="003A13CE">
      <w:pPr>
        <w:numPr>
          <w:ilvl w:val="0"/>
          <w:numId w:val="56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исполняет простейшие мелодии на металлофоне (сольно и в ансамбле).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Приобщение к музыкальному искусству:</w:t>
      </w:r>
    </w:p>
    <w:p w:rsidR="003A13CE" w:rsidRPr="00801659" w:rsidRDefault="003A13CE" w:rsidP="003A13CE">
      <w:pPr>
        <w:numPr>
          <w:ilvl w:val="0"/>
          <w:numId w:val="57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жанры музыкальных произведений (марш, песня, танец), произведения по мелодии, вступлению; </w:t>
      </w:r>
    </w:p>
    <w:p w:rsidR="003A13CE" w:rsidRPr="00801659" w:rsidRDefault="003A13CE" w:rsidP="003A13CE">
      <w:pPr>
        <w:numPr>
          <w:ilvl w:val="0"/>
          <w:numId w:val="57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различает звучание музыкальных инструментов (фортепиано, скрипка, балалайка, виолончель).</w:t>
      </w:r>
    </w:p>
    <w:p w:rsidR="003A13CE" w:rsidRPr="00801659" w:rsidRDefault="003A13CE" w:rsidP="003A13C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/>
          <w:sz w:val="28"/>
          <w:szCs w:val="28"/>
          <w:lang w:eastAsia="ru-RU"/>
        </w:rPr>
        <w:t>6 - 7 лет: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продуктивной деятельности детей (рисование, лепка, аппликация, художественный труд:</w:t>
      </w:r>
    </w:p>
    <w:p w:rsidR="003A13CE" w:rsidRPr="00801659" w:rsidRDefault="003A13CE" w:rsidP="003A13CE">
      <w:pPr>
        <w:numPr>
          <w:ilvl w:val="0"/>
          <w:numId w:val="54"/>
        </w:numPr>
        <w:spacing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использует разнообразные способы создания изображения:  в рисовании,  лепке,  аппликации;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- использует традиционные техники изображения.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детского творчества:</w:t>
      </w:r>
    </w:p>
    <w:p w:rsidR="003A13CE" w:rsidRPr="00801659" w:rsidRDefault="003A13CE" w:rsidP="003A13CE">
      <w:pPr>
        <w:numPr>
          <w:ilvl w:val="0"/>
          <w:numId w:val="54"/>
        </w:numPr>
        <w:spacing w:line="240" w:lineRule="auto"/>
        <w:ind w:left="0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принимает участие в создании коллективных композиций пейзажного и сказочного содержания;</w:t>
      </w:r>
    </w:p>
    <w:p w:rsidR="003A13CE" w:rsidRPr="00801659" w:rsidRDefault="003A13CE" w:rsidP="003A13CE">
      <w:pPr>
        <w:numPr>
          <w:ilvl w:val="0"/>
          <w:numId w:val="5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создает коллажи, сочетает различные техники изобразительной деятельности; </w:t>
      </w:r>
    </w:p>
    <w:p w:rsidR="003A13CE" w:rsidRPr="00801659" w:rsidRDefault="003A13CE" w:rsidP="003A13CE">
      <w:pPr>
        <w:numPr>
          <w:ilvl w:val="0"/>
          <w:numId w:val="5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3A13CE" w:rsidRPr="00801659" w:rsidRDefault="003A13CE" w:rsidP="003A13CE">
      <w:pPr>
        <w:numPr>
          <w:ilvl w:val="0"/>
          <w:numId w:val="54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варьирует, интерпретирует, экспериментирует при выборе средств выразительности для передачи образа.</w:t>
      </w:r>
    </w:p>
    <w:p w:rsidR="003A13CE" w:rsidRPr="00801659" w:rsidRDefault="003A13CE" w:rsidP="003A13C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Приобщение к изобразительному искусству:</w:t>
      </w:r>
    </w:p>
    <w:p w:rsidR="003A13CE" w:rsidRPr="00801659" w:rsidRDefault="003A13CE" w:rsidP="003A13CE">
      <w:pPr>
        <w:numPr>
          <w:ilvl w:val="0"/>
          <w:numId w:val="55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3A13CE" w:rsidRPr="00801659" w:rsidRDefault="003A13CE" w:rsidP="003A13CE">
      <w:pPr>
        <w:numPr>
          <w:ilvl w:val="0"/>
          <w:numId w:val="55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понимает выбор средств выразительности в произведении в соответствии с замыслом художника;</w:t>
      </w:r>
    </w:p>
    <w:p w:rsidR="003A13CE" w:rsidRPr="00801659" w:rsidRDefault="003A13CE" w:rsidP="003A13CE">
      <w:pPr>
        <w:numPr>
          <w:ilvl w:val="0"/>
          <w:numId w:val="55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выражает собственное мнение по поводу произведения искусства, формулирует эстетические суждения.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музыкально-художественной деятельности: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узнаёт мелодию Государственного гимна РФ, определяет характер музыкального произведения; 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различает части музыкального произведения, (вступление, заключение, запев, припев); 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выделяет отдельные средства выразительности музыкального произведения (темп, динамику);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петь индивидуально и коллективно, с сопровождением и без него, в пределах от </w:t>
      </w: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до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октавы до </w:t>
      </w: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ре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октавы, правильно </w:t>
      </w: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передавая мелодию (ускоряя, замедляя, усиливая и ослабляя звучание), свободно артикулируя и распределяя дыхание; 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придумывает мелодии, импровизирует мелодии на заданную тему, по образцу и без него;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умеет выполнять танцевальные движения: шаг с притопом, приставной шаг с приседанием, пружинящий шаг, переменный шаг, боковой галоп; 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импровизирует под музыку соответствующего характера;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инсценирует игровые песни, придумывает варианты образных движений в играх и хороводах;</w:t>
      </w:r>
    </w:p>
    <w:p w:rsidR="003A13CE" w:rsidRPr="00801659" w:rsidRDefault="003A13CE" w:rsidP="003A13CE">
      <w:pPr>
        <w:numPr>
          <w:ilvl w:val="0"/>
          <w:numId w:val="58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исполняет сольно или в оркестре на ударных, звуковысотных и на русских народных инструментах  несложные песни и мелодии. </w:t>
      </w:r>
    </w:p>
    <w:p w:rsidR="003A13CE" w:rsidRPr="00801659" w:rsidRDefault="003A13CE" w:rsidP="003A13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i/>
          <w:sz w:val="28"/>
          <w:szCs w:val="28"/>
          <w:lang w:eastAsia="ru-RU"/>
        </w:rPr>
        <w:t>Приобщение к музыкальному искусству:</w:t>
      </w:r>
    </w:p>
    <w:p w:rsidR="003A13CE" w:rsidRPr="00801659" w:rsidRDefault="003A13CE" w:rsidP="003A13CE">
      <w:pPr>
        <w:numPr>
          <w:ilvl w:val="0"/>
          <w:numId w:val="5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жанр прослушанного произведения (марш, песня, танец); </w:t>
      </w:r>
    </w:p>
    <w:p w:rsidR="003A13CE" w:rsidRPr="00801659" w:rsidRDefault="003A13CE" w:rsidP="003A13CE">
      <w:pPr>
        <w:numPr>
          <w:ilvl w:val="0"/>
          <w:numId w:val="59"/>
        </w:numPr>
        <w:spacing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59">
        <w:rPr>
          <w:rFonts w:ascii="Times New Roman" w:eastAsia="Times New Roman" w:hAnsi="Times New Roman"/>
          <w:sz w:val="28"/>
          <w:szCs w:val="28"/>
          <w:lang w:eastAsia="ru-RU"/>
        </w:rPr>
        <w:t>называет инструмент, на котором исполняется музыкальное произведение.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356C3E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56C3E" w:rsidRPr="00356C3E">
        <w:rPr>
          <w:rFonts w:ascii="Times New Roman" w:hAnsi="Times New Roman"/>
          <w:b/>
          <w:sz w:val="28"/>
          <w:szCs w:val="28"/>
        </w:rPr>
        <w:t xml:space="preserve"> (региональный компонент)</w:t>
      </w:r>
      <w:r w:rsidRPr="006E6222">
        <w:rPr>
          <w:rFonts w:ascii="Times New Roman" w:hAnsi="Times New Roman"/>
          <w:sz w:val="28"/>
          <w:szCs w:val="28"/>
        </w:rPr>
        <w:t xml:space="preserve"> – целевые ориентиры на этапе завершения дошкольного образования: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•</w:t>
      </w:r>
      <w:r w:rsidRPr="006E6222">
        <w:rPr>
          <w:rFonts w:ascii="Times New Roman" w:hAnsi="Times New Roman"/>
          <w:sz w:val="28"/>
          <w:szCs w:val="28"/>
        </w:rPr>
        <w:tab/>
        <w:t>формирование у детей первичных представлений о достопримечательностях родного города;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•</w:t>
      </w:r>
      <w:r w:rsidRPr="006E6222">
        <w:rPr>
          <w:rFonts w:ascii="Times New Roman" w:hAnsi="Times New Roman"/>
          <w:sz w:val="28"/>
          <w:szCs w:val="28"/>
        </w:rPr>
        <w:tab/>
        <w:t>формирование</w:t>
      </w:r>
      <w:r w:rsidR="00356C3E">
        <w:rPr>
          <w:rFonts w:ascii="Times New Roman" w:hAnsi="Times New Roman"/>
          <w:sz w:val="28"/>
          <w:szCs w:val="28"/>
        </w:rPr>
        <w:t xml:space="preserve"> представлений о природе Челябинской</w:t>
      </w:r>
      <w:r w:rsidRPr="006E6222">
        <w:rPr>
          <w:rFonts w:ascii="Times New Roman" w:hAnsi="Times New Roman"/>
          <w:sz w:val="28"/>
          <w:szCs w:val="28"/>
        </w:rPr>
        <w:t xml:space="preserve"> области;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•</w:t>
      </w:r>
      <w:r w:rsidRPr="006E6222">
        <w:rPr>
          <w:rFonts w:ascii="Times New Roman" w:hAnsi="Times New Roman"/>
          <w:sz w:val="28"/>
          <w:szCs w:val="28"/>
        </w:rPr>
        <w:tab/>
        <w:t>развитие познавательного интереса к истории родного города;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•</w:t>
      </w:r>
      <w:r w:rsidRPr="006E6222">
        <w:rPr>
          <w:rFonts w:ascii="Times New Roman" w:hAnsi="Times New Roman"/>
          <w:sz w:val="28"/>
          <w:szCs w:val="28"/>
        </w:rPr>
        <w:tab/>
        <w:t>воспитание любви к родному дому, семье, уважения к родителям и их труду.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6222" w:rsidRPr="006E6222" w:rsidRDefault="003A44CB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E6222" w:rsidRPr="00356C3E">
        <w:rPr>
          <w:rFonts w:ascii="Times New Roman" w:hAnsi="Times New Roman"/>
          <w:b/>
          <w:sz w:val="28"/>
          <w:szCs w:val="28"/>
        </w:rPr>
        <w:t>Планируемы результаты освоения Программы</w:t>
      </w:r>
      <w:r w:rsidR="006E6222" w:rsidRPr="006E6222">
        <w:rPr>
          <w:rFonts w:ascii="Times New Roman" w:hAnsi="Times New Roman"/>
          <w:sz w:val="28"/>
          <w:szCs w:val="28"/>
        </w:rPr>
        <w:t xml:space="preserve">  – целевые ориентиры для детей с ограниченными возможностями здоровья на этапе завершения дошкольного образования: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создать специальные условия для получения образования детьми с ОВЗ, в т.ч. механизмы адаптации Программы для указанных детей, использование специальных образовательных программ и методик,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 с учетом особенностей  и специфических образовательных пот</w:t>
      </w:r>
      <w:r w:rsidR="00356C3E">
        <w:rPr>
          <w:rFonts w:ascii="Times New Roman" w:hAnsi="Times New Roman"/>
          <w:sz w:val="28"/>
          <w:szCs w:val="28"/>
        </w:rPr>
        <w:t>ребностей детей с нарушением речи</w:t>
      </w:r>
      <w:r w:rsidRPr="006E6222">
        <w:rPr>
          <w:rFonts w:ascii="Times New Roman" w:hAnsi="Times New Roman"/>
          <w:sz w:val="28"/>
          <w:szCs w:val="28"/>
        </w:rPr>
        <w:t>.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lastRenderedPageBreak/>
        <w:t>Для успешного усвоения детьми Программы разрабатываются индивидуальные образовательные маршруты, и определяется   целенаправленно проектируемая дифференцированная образовательная деятельность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 xml:space="preserve">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Индивидуальные образовательные маршруты разрабатываются: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•</w:t>
      </w:r>
      <w:r w:rsidRPr="006E6222">
        <w:rPr>
          <w:rFonts w:ascii="Times New Roman" w:hAnsi="Times New Roman"/>
          <w:sz w:val="28"/>
          <w:szCs w:val="28"/>
        </w:rPr>
        <w:tab/>
        <w:t>- для детей, не усваивающих основную общеобразовательную программу дошкольного образования;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•</w:t>
      </w:r>
      <w:r w:rsidRPr="006E6222">
        <w:rPr>
          <w:rFonts w:ascii="Times New Roman" w:hAnsi="Times New Roman"/>
          <w:sz w:val="28"/>
          <w:szCs w:val="28"/>
        </w:rPr>
        <w:tab/>
        <w:t>- для детей, с ограниченными возможностями здоровья.</w:t>
      </w:r>
    </w:p>
    <w:p w:rsidR="006E6222" w:rsidRPr="00356C3E" w:rsidRDefault="006E6222" w:rsidP="002B597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56C3E">
        <w:rPr>
          <w:rFonts w:ascii="Times New Roman" w:hAnsi="Times New Roman"/>
          <w:sz w:val="28"/>
          <w:szCs w:val="28"/>
          <w:u w:val="single"/>
        </w:rPr>
        <w:t>Процедура разработки индивидуальных образовательных маршрутов: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•</w:t>
      </w:r>
      <w:r w:rsidRPr="006E6222">
        <w:rPr>
          <w:rFonts w:ascii="Times New Roman" w:hAnsi="Times New Roman"/>
          <w:sz w:val="28"/>
          <w:szCs w:val="28"/>
        </w:rPr>
        <w:tab/>
        <w:t>Воспитателями совместно с узкими специалистами</w:t>
      </w:r>
      <w:r w:rsidR="00356C3E">
        <w:rPr>
          <w:rFonts w:ascii="Times New Roman" w:hAnsi="Times New Roman"/>
          <w:sz w:val="28"/>
          <w:szCs w:val="28"/>
        </w:rPr>
        <w:t xml:space="preserve"> </w:t>
      </w:r>
      <w:r w:rsidRPr="006E6222">
        <w:rPr>
          <w:rFonts w:ascii="Times New Roman" w:hAnsi="Times New Roman"/>
          <w:sz w:val="28"/>
          <w:szCs w:val="28"/>
        </w:rPr>
        <w:t xml:space="preserve"> разрабатывается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 xml:space="preserve">При разработке индивидуального маршрута учитываются  следующие принципы: 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принцип опоры на обучаемость ребенка,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принцип соблюдения интересов ребенка;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принцип тесного взаимодействия и согласованности работы "команды" специалистов, в ходе изучения ребенка (явления, ситуации);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принцип непрерывности,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принцип отказа от усредненного нормирования;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6E6222" w:rsidRPr="006E6222" w:rsidRDefault="002B597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E6222" w:rsidRPr="006E6222">
        <w:rPr>
          <w:rFonts w:ascii="Times New Roman" w:hAnsi="Times New Roman"/>
          <w:sz w:val="28"/>
          <w:szCs w:val="28"/>
        </w:rPr>
        <w:t>лагодаря выстраиванию индивидуальных образовательных траекторий развития детей, не усваивающих основную общеобразовательную программу дошкольного образования; детей, с ограниченными возможно</w:t>
      </w:r>
      <w:r>
        <w:rPr>
          <w:rFonts w:ascii="Times New Roman" w:hAnsi="Times New Roman"/>
          <w:sz w:val="28"/>
          <w:szCs w:val="28"/>
        </w:rPr>
        <w:t>стями здоровья</w:t>
      </w:r>
      <w:r w:rsidR="006E6222" w:rsidRPr="006E6222">
        <w:rPr>
          <w:rFonts w:ascii="Times New Roman" w:hAnsi="Times New Roman"/>
          <w:sz w:val="28"/>
          <w:szCs w:val="28"/>
        </w:rPr>
        <w:t>, мы обеспечиваем нашим воспитанникам равные стартовые возможности при поступлении в школу.</w:t>
      </w:r>
    </w:p>
    <w:p w:rsidR="006E6222" w:rsidRPr="006E6222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Условия реализации индивидуального маршрута (учебного плана)</w:t>
      </w:r>
    </w:p>
    <w:p w:rsidR="003A13CE" w:rsidRDefault="006E6222" w:rsidP="002B5972">
      <w:pPr>
        <w:spacing w:line="240" w:lineRule="auto"/>
        <w:rPr>
          <w:rFonts w:ascii="Times New Roman" w:hAnsi="Times New Roman"/>
          <w:sz w:val="28"/>
          <w:szCs w:val="28"/>
        </w:rPr>
      </w:pPr>
      <w:r w:rsidRPr="006E6222">
        <w:rPr>
          <w:rFonts w:ascii="Times New Roman" w:hAnsi="Times New Roman"/>
          <w:sz w:val="28"/>
          <w:szCs w:val="28"/>
        </w:rPr>
        <w:t>- должны соответствовать условиям реализации основной образовательной программе дошкольного образования, установленным ФГОС.</w:t>
      </w:r>
    </w:p>
    <w:p w:rsidR="006E6222" w:rsidRPr="006E6222" w:rsidRDefault="003A44CB" w:rsidP="003A44CB">
      <w:pPr>
        <w:tabs>
          <w:tab w:val="center" w:pos="5392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II. Содержательный компонент Программы</w:t>
      </w:r>
    </w:p>
    <w:p w:rsidR="003A44CB" w:rsidRDefault="003A44CB" w:rsidP="002B5972">
      <w:pPr>
        <w:keepNext/>
        <w:suppressAutoHyphens/>
        <w:autoSpaceDE w:val="0"/>
        <w:spacing w:line="240" w:lineRule="auto"/>
        <w:textAlignment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E6222" w:rsidRPr="006E6222" w:rsidRDefault="006E6222" w:rsidP="002B5972">
      <w:pPr>
        <w:keepNext/>
        <w:suppressAutoHyphens/>
        <w:autoSpaceDE w:val="0"/>
        <w:spacing w:line="240" w:lineRule="auto"/>
        <w:textAlignment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Содержание воспитательно-образовательной работы по образовательным областям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● социально-коммуникативное развитие;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● познавательное развитие;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● речевое развитие;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● художественно</w:t>
      </w:r>
      <w:r w:rsidRPr="006E6222">
        <w:rPr>
          <w:rFonts w:ascii="Times New Roman" w:eastAsia="Batang" w:hAnsi="Times New Roman"/>
          <w:sz w:val="28"/>
          <w:szCs w:val="28"/>
          <w:lang w:eastAsia="ar-SA"/>
        </w:rPr>
        <w:noBreakHyphen/>
        <w:t>эстетическое развитие;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● физическое развитие.</w:t>
      </w:r>
    </w:p>
    <w:p w:rsidR="006E6222" w:rsidRPr="006E6222" w:rsidRDefault="006E6222" w:rsidP="002B5972">
      <w:pPr>
        <w:tabs>
          <w:tab w:val="left" w:pos="10065"/>
        </w:tabs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</w:p>
    <w:p w:rsidR="002B5972" w:rsidRDefault="002B5972" w:rsidP="002B5972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2.1. Содержание игровой деятельности</w:t>
      </w:r>
    </w:p>
    <w:p w:rsidR="006E6222" w:rsidRPr="006E6222" w:rsidRDefault="006E6222" w:rsidP="002B5972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2.1.1. Игра как особое пространство развития ребенка.</w:t>
      </w:r>
    </w:p>
    <w:p w:rsidR="006E6222" w:rsidRPr="006E6222" w:rsidRDefault="006E6222" w:rsidP="002B5972">
      <w:pPr>
        <w:suppressAutoHyphens/>
        <w:autoSpaceDE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     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С целью развития игровой деятельности педагоги должны уметь: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создавать в течение дня условия для свободной игры детей;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определять игровые ситуации, в которых детям нужна косвенная помощь;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наблюдать за играющими детьми и понимать, какие именно события дня отражаются в игре;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отличать детей с развитой игровой деятельностью от тех, у кого игра развита слабо;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косвенно руководить игрой, если игра носит стереотипный характер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(например, предлагать новые идеи или способы реализации детских идей).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Воспитатели должны устанавливать взаимосвязь между игрой и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другими видами деятельности. Спонтанная игра является не столько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средством для организации обучения, сколько самоценной деятельностью детей.</w:t>
      </w:r>
    </w:p>
    <w:p w:rsidR="006E6222" w:rsidRPr="006E6222" w:rsidRDefault="006E6222" w:rsidP="002B5972">
      <w:pPr>
        <w:suppressAutoHyphens/>
        <w:autoSpaceDE w:val="0"/>
        <w:spacing w:line="24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Особенности организации предметно-пространственной среды для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развития игровой деятельности.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Игровая среда должна стимулировать детскую активность и постоянно обновляться в соответствии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6E6222" w:rsidRPr="006E6222" w:rsidRDefault="006E6222" w:rsidP="002B5972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Шестой год жизни. Старшая группа</w:t>
      </w:r>
    </w:p>
    <w:p w:rsidR="006E6222" w:rsidRPr="006E6222" w:rsidRDefault="006E6222" w:rsidP="002B5972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В старшей группе необходимо создать условия для активной, разнообразной творческой игровой деятельности. 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Задачи развития игровой деятельности: </w:t>
      </w:r>
    </w:p>
    <w:p w:rsidR="006E6222" w:rsidRPr="006E6222" w:rsidRDefault="006E6222" w:rsidP="002B5972">
      <w:pPr>
        <w:numPr>
          <w:ilvl w:val="0"/>
          <w:numId w:val="7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Развивать умение играть на основе совместного со сверстниками сюжетосложения: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— через сложение новых творческих сюжетов. </w:t>
      </w:r>
    </w:p>
    <w:p w:rsidR="006E6222" w:rsidRPr="006E6222" w:rsidRDefault="006E6222" w:rsidP="002B5972">
      <w:pPr>
        <w:numPr>
          <w:ilvl w:val="0"/>
          <w:numId w:val="7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 </w:t>
      </w:r>
    </w:p>
    <w:p w:rsidR="006E6222" w:rsidRPr="006E6222" w:rsidRDefault="006E6222" w:rsidP="002B5972">
      <w:pPr>
        <w:numPr>
          <w:ilvl w:val="0"/>
          <w:numId w:val="7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Совершенствовать умение следовать игровым правилам в дидактических, подвижных, развивающих играх. </w:t>
      </w:r>
    </w:p>
    <w:p w:rsidR="006E6222" w:rsidRPr="006E6222" w:rsidRDefault="006E6222" w:rsidP="002B5972">
      <w:pPr>
        <w:numPr>
          <w:ilvl w:val="0"/>
          <w:numId w:val="7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Развивать умение сотрудничать со сверстниками в разных видах игр: формулировать собственную точку зрения, выяснять точку зрения своего партнера, сравнивать их и согласовывать при помощи аргументации. </w:t>
      </w:r>
    </w:p>
    <w:p w:rsidR="006E6222" w:rsidRPr="006E6222" w:rsidRDefault="006E6222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Седьмой год жизни. Подготовительная группа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подготовительной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по «своим» дорожкам, не произносить 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 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Задачи развития игровой деятельности: </w:t>
      </w:r>
    </w:p>
    <w:p w:rsidR="006E6222" w:rsidRPr="006E6222" w:rsidRDefault="006E6222" w:rsidP="002B5972">
      <w:pPr>
        <w:numPr>
          <w:ilvl w:val="0"/>
          <w:numId w:val="73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игру; </w:t>
      </w:r>
    </w:p>
    <w:p w:rsidR="006E6222" w:rsidRPr="006E6222" w:rsidRDefault="006E6222" w:rsidP="002B5972">
      <w:pPr>
        <w:numPr>
          <w:ilvl w:val="0"/>
          <w:numId w:val="73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 </w:t>
      </w:r>
    </w:p>
    <w:p w:rsidR="006E6222" w:rsidRPr="006E6222" w:rsidRDefault="006E6222" w:rsidP="002B5972">
      <w:pPr>
        <w:numPr>
          <w:ilvl w:val="0"/>
          <w:numId w:val="73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 </w:t>
      </w:r>
    </w:p>
    <w:p w:rsidR="006E6222" w:rsidRPr="006E6222" w:rsidRDefault="006E6222" w:rsidP="006E6222">
      <w:pPr>
        <w:suppressAutoHyphens/>
        <w:spacing w:line="240" w:lineRule="auto"/>
        <w:ind w:left="720"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6E6222">
      <w:pPr>
        <w:pageBreakBefore/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32"/>
          <w:szCs w:val="32"/>
          <w:lang w:eastAsia="ar-SA"/>
        </w:rPr>
        <w:lastRenderedPageBreak/>
        <w:t>2.2. Образовательная деятельность в соответствии с направлениями развития ребенка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 Охарактеризуем основные образовательные области.</w:t>
      </w:r>
    </w:p>
    <w:p w:rsidR="006E6222" w:rsidRPr="006E6222" w:rsidRDefault="006E6222" w:rsidP="002B5972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2.2.1. Образовательная область</w:t>
      </w:r>
    </w:p>
    <w:p w:rsidR="006E6222" w:rsidRPr="006E6222" w:rsidRDefault="006E6222" w:rsidP="002B5972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«Социально-коммуникативное развитие» (Обязательная часть)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Основная цель — овладение навыками коммуникации и обеспечение оптимального вхождения детей с ОВЗ в общественную жизнь. 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 социально-коммуникативного развития: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навыков самообслуживания;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 направлениям: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в процессе хозяйственно-бытового труда и в различных видах деятельности.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</w:t>
      </w:r>
    </w:p>
    <w:p w:rsidR="006E6222" w:rsidRPr="002B5972" w:rsidRDefault="006E6222" w:rsidP="002B5972">
      <w:pPr>
        <w:suppressAutoHyphens/>
        <w:autoSpaceDE w:val="0"/>
        <w:spacing w:line="240" w:lineRule="auto"/>
        <w:rPr>
          <w:rFonts w:eastAsia="Times New Roman" w:cs="Calibri"/>
          <w:b/>
          <w:bCs/>
          <w:i/>
          <w:i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Примерное содержание работы по развитию культурно-гигиенических умений: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прием пищи: обучение пользованию ложкой, вилкой, чашкой, 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гигиенические навыки: обучение умению выполнять утренние и вечерние гигиенические процедуры (туалет, мытье рук, мытье ног и т.д.);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 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Можно предложить следующие наиболее типичные ситуации и сформулировать простейшие алгоритмы поведения: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пользование общественным транспортом;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правила безопасности дорожного движения;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домашняя аптечка;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пользование электроприборами;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поведение в общественных местах (вокзал, магазин) и др.;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сведения о предметах или явлениях, представляющих опасность для человека (огонь, травматизм, ядовитые вещества).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ознакомление детей с трудом взрослых, с ролью труда в жизни людей, воспитания уважения к труду;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обучение умению называть трудовые действия, профессии и некоторые орудия труда;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обучение уходу за растениями, животными;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обучение ручному труду (работа с бумагой, картоном, природным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изготовление коллективных работ;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умений применять поделки в игре.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Овладевая разными способами усвоения общественного опыта, дети с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учетом их психофизических возможностей и индивидуальных особенностей.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Освоение социально-коммуникативных умений для ребенка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—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Для дошкольников с ОВЗ целесообразно строить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2B5972" w:rsidRDefault="002B5972" w:rsidP="002B5972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2.2.1.1. Образовательная область «Социально-коммуникативное развитие» (часть, формируемая  участниками образовательных отношений)</w:t>
      </w:r>
    </w:p>
    <w:p w:rsidR="006E6222" w:rsidRPr="006E6222" w:rsidRDefault="006E6222" w:rsidP="002B5972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6E6222" w:rsidRPr="006E6222" w:rsidRDefault="002B5972" w:rsidP="002B597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Л.М. Шипицина </w:t>
      </w:r>
      <w:r w:rsidR="006E6222" w:rsidRPr="006E622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Азбука общения.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пособии представлена методика обучения и развития навыков общения у детей дошкольного возраста.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Главная задача трудового воспитания –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6E6222" w:rsidRPr="006E6222" w:rsidRDefault="002B5972" w:rsidP="002B597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 xml:space="preserve">Т.С. Комарова, Л.В. Куцакова </w:t>
      </w:r>
      <w:r w:rsidR="006E6222" w:rsidRPr="006E622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Тру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довое воспитание в детском саду.</w:t>
      </w:r>
      <w:r w:rsidR="006E6222" w:rsidRPr="006E622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 xml:space="preserve"> </w:t>
      </w:r>
    </w:p>
    <w:p w:rsidR="006E6222" w:rsidRPr="006E6222" w:rsidRDefault="006E6222" w:rsidP="002B5972">
      <w:pPr>
        <w:suppressAutoHyphens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пособии представлен материал по формированию у детей представлений о труде как социальном явлении, обеспечивающем потребности человека.</w:t>
      </w:r>
    </w:p>
    <w:p w:rsidR="006E6222" w:rsidRPr="006E6222" w:rsidRDefault="006E6222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Формы организации образовательного процесса по  социально-коммуникативному развитию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</w:p>
    <w:tbl>
      <w:tblPr>
        <w:tblW w:w="0" w:type="auto"/>
        <w:tblInd w:w="-1041" w:type="dxa"/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2551"/>
        <w:gridCol w:w="2298"/>
      </w:tblGrid>
      <w:tr w:rsidR="006E6222" w:rsidRPr="006E6222" w:rsidTr="006E6222">
        <w:trPr>
          <w:trHeight w:val="6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 в ходе режимных моментов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Взаимодействие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 семьями воспитанников</w:t>
            </w:r>
          </w:p>
        </w:tc>
      </w:tr>
      <w:tr w:rsidR="006E6222" w:rsidRPr="006E6222" w:rsidTr="006E6222">
        <w:trPr>
          <w:trHeight w:val="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-игры, беседы,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-чтение  художественной литературы,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-наблюдение,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-реализация проектов,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-эксперименты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-драматизации,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-экскурсии,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-викторины.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-сюжетно-ролевые игры на прогулке, вечером,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-беседы,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-разрешение проблемных ситуаций.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-чтение художественной литературы.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-сюжетно-ролевые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-рассматривание иллюстраций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-Встречи с  интересными людьми,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-работа над портфолио,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-праздники,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-клубы по интересам и пр.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6222" w:rsidRPr="006E6222" w:rsidRDefault="006E6222" w:rsidP="002B5972">
      <w:pPr>
        <w:suppressAutoHyphens/>
        <w:spacing w:line="240" w:lineRule="auto"/>
        <w:ind w:firstLine="0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lastRenderedPageBreak/>
        <w:t>Формы организации образовательного процесса по трудовому воспитанию</w:t>
      </w:r>
    </w:p>
    <w:p w:rsidR="006E6222" w:rsidRPr="006E6222" w:rsidRDefault="006E6222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</w:p>
    <w:tbl>
      <w:tblPr>
        <w:tblW w:w="0" w:type="auto"/>
        <w:tblInd w:w="-1041" w:type="dxa"/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2551"/>
        <w:gridCol w:w="2332"/>
      </w:tblGrid>
      <w:tr w:rsidR="006E6222" w:rsidRPr="006E6222" w:rsidTr="006E622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 в ходе режимных моментов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left="720" w:hanging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Взаимодействие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 с семьями воспитанников</w:t>
            </w:r>
          </w:p>
        </w:tc>
      </w:tr>
      <w:tr w:rsidR="006E6222" w:rsidRPr="006E6222" w:rsidTr="006E622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-ручной труд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-труд в природе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-экскурсии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-проектная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-самообслуживание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-поручения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-дежурства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-хозяйственно-бытовой труд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-труд в природе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-игра (дидактическая, с/ролевая, игры-экспериментирования)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-наблюдения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-экспериментирование в природе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-самообслуживание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-дежурства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-хозяйственно-бытовой труд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-ручной труд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-труд в природе (на участке ДОУ)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-игра (дидактическая, с/ролевая, игры-экспериментирования-наблюдения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-экскурсии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-выставки совместного творчества,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-конкурсы</w:t>
            </w:r>
          </w:p>
        </w:tc>
      </w:tr>
    </w:tbl>
    <w:p w:rsidR="006E6222" w:rsidRPr="006E6222" w:rsidRDefault="006E6222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5972" w:rsidRPr="00E37A0D" w:rsidRDefault="002B5972" w:rsidP="002B597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психолого-педагогической работы по 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воению образовательной области </w:t>
      </w:r>
      <w:r w:rsidRPr="00AE64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«Социально-коммуникативное развитие»</w:t>
      </w:r>
    </w:p>
    <w:p w:rsidR="002B5972" w:rsidRPr="00B557BA" w:rsidRDefault="002B5972" w:rsidP="002B597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 программ, технологий, пособий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8112"/>
      </w:tblGrid>
      <w:tr w:rsidR="002B5972" w:rsidRPr="00E37A0D" w:rsidTr="00A3623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72" w:rsidRPr="00E37A0D" w:rsidRDefault="002B5972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72" w:rsidRPr="00A87378" w:rsidRDefault="002B5972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378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Программы:</w:t>
            </w:r>
          </w:p>
          <w:p w:rsidR="002B5972" w:rsidRPr="00AD22BB" w:rsidRDefault="002B5972" w:rsidP="002B5972">
            <w:pPr>
              <w:numPr>
                <w:ilvl w:val="0"/>
                <w:numId w:val="60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2BB">
              <w:rPr>
                <w:rFonts w:ascii="Times New Roman" w:eastAsia="Times New Roman" w:hAnsi="Times New Roman"/>
                <w:sz w:val="24"/>
                <w:szCs w:val="24"/>
              </w:rPr>
              <w:t xml:space="preserve"> «Дружные ребята» /  Р.С. Буре и др. – М.: Просвещение, - 2002.</w:t>
            </w:r>
          </w:p>
          <w:p w:rsidR="002B5972" w:rsidRPr="00A87378" w:rsidRDefault="002B5972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37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 по игровой деятельности:</w:t>
            </w:r>
          </w:p>
          <w:p w:rsidR="002B5972" w:rsidRPr="00AD22BB" w:rsidRDefault="002B5972" w:rsidP="002B5972">
            <w:pPr>
              <w:numPr>
                <w:ilvl w:val="0"/>
                <w:numId w:val="60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2BB">
              <w:rPr>
                <w:rFonts w:ascii="Times New Roman" w:eastAsia="Times New Roman" w:hAnsi="Times New Roman"/>
                <w:sz w:val="24"/>
                <w:szCs w:val="24"/>
              </w:rPr>
              <w:t>Михайленко И.Я., Короткова Н.А. Игра с правилами в дошкольном возрасте. – М.: Сфера, 2008.</w:t>
            </w:r>
          </w:p>
          <w:p w:rsidR="002B5972" w:rsidRDefault="002B5972" w:rsidP="002B5972">
            <w:pPr>
              <w:numPr>
                <w:ilvl w:val="0"/>
                <w:numId w:val="60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2BB">
              <w:rPr>
                <w:rFonts w:ascii="Times New Roman" w:eastAsia="Times New Roman" w:hAnsi="Times New Roman"/>
                <w:sz w:val="24"/>
                <w:szCs w:val="24"/>
              </w:rPr>
              <w:t>Михайленко И.Я., Короткова Н.А. Как играть с ребенком? – М.: Сфера, 2008.</w:t>
            </w:r>
          </w:p>
          <w:p w:rsidR="002B5972" w:rsidRPr="00A87378" w:rsidRDefault="002B5972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37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 трудовой деятельности:</w:t>
            </w:r>
          </w:p>
          <w:p w:rsidR="002B5972" w:rsidRPr="00242E76" w:rsidRDefault="002B5972" w:rsidP="002B5972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76">
              <w:rPr>
                <w:rFonts w:ascii="Times New Roman" w:eastAsia="Times New Roman" w:hAnsi="Times New Roman"/>
                <w:sz w:val="24"/>
                <w:szCs w:val="24"/>
              </w:rPr>
              <w:t>Дошкольник и рукотворный мир. Пед.технология. / М.В.Крулехт. – СПб.: Детство-Пресс, 2003.</w:t>
            </w:r>
          </w:p>
          <w:p w:rsidR="002B5972" w:rsidRDefault="002B5972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пособия:</w:t>
            </w:r>
          </w:p>
          <w:p w:rsidR="002B5972" w:rsidRPr="00D2024A" w:rsidRDefault="002B5972" w:rsidP="002B5972">
            <w:pPr>
              <w:numPr>
                <w:ilvl w:val="0"/>
                <w:numId w:val="60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sz w:val="24"/>
                <w:szCs w:val="24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</w:tc>
      </w:tr>
      <w:tr w:rsidR="002B5972" w:rsidRPr="00E37A0D" w:rsidTr="00A3623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72" w:rsidRPr="00E37A0D" w:rsidRDefault="002B5972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Бондаренко А.К. Дидактические игры в детском саду. – М.: Просвещение. – 1991.</w:t>
            </w:r>
          </w:p>
          <w:p w:rsidR="002B5972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024A">
              <w:rPr>
                <w:rFonts w:ascii="Times New Roman" w:hAnsi="Times New Roman"/>
                <w:sz w:val="24"/>
                <w:szCs w:val="24"/>
              </w:rPr>
              <w:t xml:space="preserve">Буре Р.С. Учите детей трудиться. – М.: Просвещение. – 1983. 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Воронова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BB">
              <w:rPr>
                <w:rFonts w:ascii="Times New Roman" w:hAnsi="Times New Roman"/>
                <w:sz w:val="24"/>
                <w:szCs w:val="24"/>
              </w:rPr>
              <w:t>Творческие игры старших дошкольников. – М.: Просвещение. – 1981.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Жукова Р.А. Пожарная безопасность /подготовительная группа/. – Волгоград: Корифей. – 2010.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Загуменная Л.А. Социально-личностное развитие дошкольников. – Волгоград: Учитель. – 2012.</w:t>
            </w:r>
          </w:p>
          <w:p w:rsidR="002B5972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Мадышева Е., Генденштейн Л. Энциклопедия развивающих игр. – М.: ИЛЕКСА. – 2004.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Меремьянина О.Р. Развитие социальных навыков детей 5-7 лет. - Волгоград: Учитель. – 2012.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Мулько И.Ф. Социально-нравственное воспитание детей 5-7 лет. – М.: ТЦ Сфера. – 2004.</w:t>
            </w:r>
          </w:p>
          <w:p w:rsidR="002B5972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Надеждина В. Правила дорожного движени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для детей. – М.: АСТ.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Пашкевич Т.Д. Социально-эмоциональное развитие детей 3-7 лет. – Волгоград: Учитель. – 2013.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Твоя безопасность. Как себя вести дома и на улице.– М.: Просвещение. – 2001.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Узорова О.В., Нефедова Е.А. Пальчиковая гимнастика. – М.:АСТ-Астрель. – 2004.</w:t>
            </w:r>
          </w:p>
          <w:p w:rsidR="002B5972" w:rsidRPr="00AD22BB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Улашенко Н.Б. Правила дорожного движения /подготовительная группа/– Волгоград: Корифей. – 2010.</w:t>
            </w:r>
          </w:p>
          <w:p w:rsidR="002B5972" w:rsidRPr="008B5DE6" w:rsidRDefault="002B5972" w:rsidP="002B5972">
            <w:pPr>
              <w:numPr>
                <w:ilvl w:val="0"/>
                <w:numId w:val="6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22BB">
              <w:rPr>
                <w:rFonts w:ascii="Times New Roman" w:hAnsi="Times New Roman"/>
                <w:sz w:val="24"/>
                <w:szCs w:val="24"/>
              </w:rPr>
              <w:t>Формирование коллективных взаимоотношений детей старшего дошкольного возраста. – М.: Просвещение. – 1968.</w:t>
            </w:r>
          </w:p>
        </w:tc>
      </w:tr>
    </w:tbl>
    <w:p w:rsidR="002B5972" w:rsidRDefault="002B597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2.2.2. Образовательная область</w:t>
      </w: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«Познавательное развитие» (Обязательная часть)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Основная цель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 познавательного развития: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и совершенствование перцептивных действий;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ознакомление и формирование сенсорных эталонов;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развитие внимания, памяти;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развитие наглядно-действенного и наглядно-образного мышления.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Образовательная область «Познавательное развитие» включает: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Сенсорное развитие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, в процессе которого у детей с ограниченными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При организации работы по сенсорному развитию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Развитие познавательно-исследовательской деятельности и конструктивной деятельности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задания.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Формирование элементарных математических представлений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6E6222" w:rsidRPr="006E6222" w:rsidRDefault="006E6222" w:rsidP="002B5972">
      <w:pPr>
        <w:suppressAutoHyphens/>
        <w:autoSpaceDE w:val="0"/>
        <w:spacing w:line="240" w:lineRule="auto"/>
        <w:rPr>
          <w:rFonts w:eastAsia="Times New Roman" w:cs="Calibri"/>
          <w:b/>
          <w:bCs/>
          <w:i/>
          <w:i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</w:t>
      </w:r>
      <w:r w:rsidR="00566E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это обусловлено низким исходным уровнем развития детей и замедленным темпом усвоения изучаемого материала.</w:t>
      </w:r>
    </w:p>
    <w:p w:rsidR="00566EAA" w:rsidRPr="006E6222" w:rsidRDefault="00566EAA" w:rsidP="006E6222">
      <w:pPr>
        <w:suppressAutoHyphens/>
        <w:spacing w:line="240" w:lineRule="auto"/>
        <w:ind w:firstLine="0"/>
        <w:jc w:val="left"/>
        <w:rPr>
          <w:rFonts w:eastAsia="Times New Roman" w:cs="Calibri"/>
          <w:lang w:eastAsia="ar-SA"/>
        </w:rPr>
      </w:pPr>
    </w:p>
    <w:p w:rsidR="006E6222" w:rsidRPr="006E6222" w:rsidRDefault="006E6222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2.2.2.1. Образовательная область «Познавательное развитие»  (часть, формируемая участниками образовательных отношений)</w:t>
      </w:r>
    </w:p>
    <w:p w:rsidR="006E6222" w:rsidRDefault="006E6222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Формирование у детей представления и первичных знаний о настоящем и прошлом родного города, о памятных местах, об исторических событиях, связанных с родным городом, о природе своей малой родины, земляках-героях, традициях, о</w:t>
      </w:r>
      <w:r w:rsidR="00566EAA">
        <w:rPr>
          <w:rFonts w:ascii="Times New Roman" w:eastAsia="Times New Roman" w:hAnsi="Times New Roman"/>
          <w:sz w:val="28"/>
          <w:szCs w:val="28"/>
          <w:lang w:eastAsia="ar-SA"/>
        </w:rPr>
        <w:t>бычаях и ремеслах родной Южно-Уральской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земли.</w:t>
      </w:r>
    </w:p>
    <w:p w:rsidR="00566EAA" w:rsidRDefault="00566EAA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6EAA" w:rsidRDefault="00566EAA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6EAA" w:rsidRDefault="00566EAA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6EAA" w:rsidRDefault="00566EAA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6EAA" w:rsidRDefault="00566EAA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6EAA" w:rsidRPr="00E37A0D" w:rsidRDefault="00566EAA" w:rsidP="00566E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психолого-педагогической работы по 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воению образовательной области «Познавательное</w:t>
      </w:r>
      <w:r w:rsidRPr="00AE64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развитие»</w:t>
      </w:r>
    </w:p>
    <w:p w:rsidR="00566EAA" w:rsidRPr="00B557BA" w:rsidRDefault="00566EAA" w:rsidP="00566E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 программ, технологий, пособий</w:t>
      </w:r>
    </w:p>
    <w:p w:rsidR="00566EAA" w:rsidRDefault="00566EAA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566EAA" w:rsidRPr="00E37A0D" w:rsidTr="00A3623D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A" w:rsidRPr="00E37A0D" w:rsidRDefault="00566EAA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AA" w:rsidRPr="008B5DE6" w:rsidRDefault="00566EAA" w:rsidP="00A3623D">
            <w:pPr>
              <w:numPr>
                <w:ilvl w:val="0"/>
                <w:numId w:val="62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sz w:val="24"/>
                <w:szCs w:val="24"/>
              </w:rPr>
              <w:t>Ашиков В.И., Ашикова С.Г. Семицветик. – М.: Российское педагогическое агентство. – 1997.</w:t>
            </w:r>
          </w:p>
        </w:tc>
      </w:tr>
      <w:tr w:rsidR="00566EAA" w:rsidRPr="00C8519A" w:rsidTr="00566EAA">
        <w:trPr>
          <w:trHeight w:val="1260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AA" w:rsidRPr="00C8519A" w:rsidRDefault="00566EAA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A" w:rsidRPr="00C8519A" w:rsidRDefault="00566EAA" w:rsidP="00A3623D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Сенсорное развитие:</w:t>
            </w:r>
          </w:p>
          <w:p w:rsidR="00566EAA" w:rsidRPr="00C8519A" w:rsidRDefault="00566EAA" w:rsidP="00A3623D">
            <w:pPr>
              <w:numPr>
                <w:ilvl w:val="0"/>
                <w:numId w:val="6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Венгер Л.А. Воспитание сенсорной культуры ребенка. – М.: Просвещение. – 1988. </w:t>
            </w:r>
          </w:p>
          <w:p w:rsidR="00566EAA" w:rsidRPr="00C8519A" w:rsidRDefault="00566EAA" w:rsidP="00A3623D">
            <w:pPr>
              <w:numPr>
                <w:ilvl w:val="0"/>
                <w:numId w:val="6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Фадеева Е. Знакомство с овощами и фруктами. – М.: ЮНВЕС. –2002.</w:t>
            </w:r>
          </w:p>
          <w:p w:rsidR="00566EAA" w:rsidRPr="00C8519A" w:rsidRDefault="00566EAA" w:rsidP="00A3623D">
            <w:pPr>
              <w:numPr>
                <w:ilvl w:val="0"/>
                <w:numId w:val="6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Венгер Л.А. Дидактические игры и упражнения по сенсорному воспитанию дошкольников. – М.: Просвещение. – 1972.</w:t>
            </w:r>
          </w:p>
          <w:p w:rsidR="00566EAA" w:rsidRPr="00C8519A" w:rsidRDefault="00566EAA" w:rsidP="00A3623D">
            <w:pPr>
              <w:numPr>
                <w:ilvl w:val="0"/>
                <w:numId w:val="6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Венгер Л.А. Дидактические игры и упражнения по сенсорному воспитанию дошкольников. – М.: Просвещение. – 1978.</w:t>
            </w:r>
          </w:p>
          <w:p w:rsidR="00566EAA" w:rsidRPr="00C8519A" w:rsidRDefault="00566EAA" w:rsidP="00A3623D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Познавательно-исследовательское и продуктивная деятельность:</w:t>
            </w:r>
          </w:p>
          <w:p w:rsidR="00566EAA" w:rsidRPr="00C8519A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Давидчук А.Н. Развитие у дошкольников конструктивного творчества. – М.: Просвещение. – 1976. </w:t>
            </w:r>
          </w:p>
          <w:p w:rsidR="00566EAA" w:rsidRPr="00C8519A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Венгер Л.А., Дьяченко О.М. и др. Игры и упражнения по развитию умственных способностей у детей дошкольного возраста. – М.: Просвещение. – 1989.</w:t>
            </w:r>
          </w:p>
          <w:p w:rsidR="00566EAA" w:rsidRPr="00C8519A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Прохорова Л.Н. Организация экспериментальной деятельности дошкольников. – М.: АРКТИ. –2004.</w:t>
            </w:r>
          </w:p>
          <w:p w:rsidR="00566EAA" w:rsidRPr="00C8519A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Дыбина О.В. Неизведанное рядом. – М.: ТЦ Сфера. –2001.</w:t>
            </w:r>
          </w:p>
          <w:p w:rsidR="00566EAA" w:rsidRPr="008B5DE6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Никитин Б.П. Ступеньки творчества или развивающие игры. – М.:Просвещение. – 1989.</w:t>
            </w:r>
          </w:p>
          <w:p w:rsidR="00566EAA" w:rsidRPr="00C8519A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 комплексно-интегрированных занятий с детьми 1,5-7. – Волгоград: Учитель. – 2013.</w:t>
            </w:r>
          </w:p>
          <w:p w:rsidR="00566EAA" w:rsidRPr="00C8519A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Костюченко М.П. Окружающий мир. - Волгоград: Учитель. – 2013.</w:t>
            </w:r>
          </w:p>
          <w:p w:rsidR="00566EAA" w:rsidRPr="00C8519A" w:rsidRDefault="00566EAA" w:rsidP="00A3623D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Чего на свете не бывает /под редакцией О.М. Дьяченко, Е.Л. Агаевой. – М.: Просвещение. – 1991.</w:t>
            </w:r>
          </w:p>
          <w:p w:rsidR="00566EAA" w:rsidRPr="008B5DE6" w:rsidRDefault="00566EAA" w:rsidP="00A3623D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B5DE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представлений:</w:t>
            </w:r>
          </w:p>
          <w:p w:rsidR="00566EAA" w:rsidRPr="00C8519A" w:rsidRDefault="00566EAA" w:rsidP="00A3623D">
            <w:pPr>
              <w:numPr>
                <w:ilvl w:val="0"/>
                <w:numId w:val="6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Тарабарина Т.И. Детям о времени – Ярославль: Академия Развития. – 1996. </w:t>
            </w:r>
          </w:p>
          <w:p w:rsidR="00566EAA" w:rsidRPr="00C8519A" w:rsidRDefault="00566EAA" w:rsidP="00A3623D">
            <w:pPr>
              <w:numPr>
                <w:ilvl w:val="0"/>
                <w:numId w:val="6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Ерофеева Т.И. Математика для дошкольников. – М.: Просвещение. – 1997. </w:t>
            </w:r>
          </w:p>
          <w:p w:rsidR="00566EAA" w:rsidRPr="00C8519A" w:rsidRDefault="00566EAA" w:rsidP="00A3623D">
            <w:pPr>
              <w:numPr>
                <w:ilvl w:val="0"/>
                <w:numId w:val="6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Богачев С.В. Веселая математика. – М.: Гранд-Пресс. –1994.</w:t>
            </w:r>
          </w:p>
          <w:p w:rsidR="00566EAA" w:rsidRDefault="00566EAA" w:rsidP="00A3623D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Формирование целостной картины ми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ра, расширение кругозора детей: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Артемова Л.В. Окружающий мир в дидактических играх дошкольников. – М.: Просвещение. – 1992.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Голицына Н.С. Ознакомление дошкольников с социальной действительностью. – М.: Мозаика-Синтез. – 2006.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 /тематический словарь в картинках/– М.: Школьная Пресса. – 2004.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Профессии /тематический словарь в картинках/– М.: Школьная Пресса. – 2004.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Город, улица, дом. Квартира, мебель/тематический словарь в картинках/– М.: Школьная Пресса. – 2004.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Посуда. Продукты питания/тематический словарь в картинках/– М.: Школьная Пресса. – 2004.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Одежда. Обувь. Головные уборы /тематический словарь в картинках/– М.: Школьная Пресса. – 2004.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Посуда в картинках. – М.: Гном и Д. – 2001.</w:t>
            </w:r>
          </w:p>
          <w:p w:rsidR="00566EAA" w:rsidRPr="009633E2" w:rsidRDefault="00566EAA" w:rsidP="00A3623D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в картинках. – М.: Гном и Д. – 2001.</w:t>
            </w:r>
          </w:p>
          <w:p w:rsidR="00566EAA" w:rsidRPr="00566EAA" w:rsidRDefault="00566EAA" w:rsidP="00566EAA">
            <w:pPr>
              <w:pStyle w:val="a5"/>
              <w:numPr>
                <w:ilvl w:val="3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Портреты детских писателей. – М.: Гном и Д. – 2004.</w:t>
            </w:r>
          </w:p>
        </w:tc>
      </w:tr>
    </w:tbl>
    <w:p w:rsidR="00566EAA" w:rsidRDefault="00566EAA" w:rsidP="00566E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6EAA" w:rsidRDefault="00566EAA" w:rsidP="00566E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6EAA" w:rsidRPr="00E37A0D" w:rsidRDefault="00566EAA" w:rsidP="00566E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психолого-педагогической работы по 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воению регионального компонента</w:t>
      </w:r>
    </w:p>
    <w:p w:rsidR="00566EAA" w:rsidRPr="00B557BA" w:rsidRDefault="00566EAA" w:rsidP="00566E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 программ, технологий, пособий</w:t>
      </w:r>
    </w:p>
    <w:p w:rsidR="00566EAA" w:rsidRDefault="00566EAA" w:rsidP="00566EA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29"/>
      </w:tblGrid>
      <w:tr w:rsidR="00566EAA" w:rsidRPr="00E37A0D" w:rsidTr="00A362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A" w:rsidRPr="00E37A0D" w:rsidRDefault="00566EAA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AA" w:rsidRDefault="00566EAA" w:rsidP="00DC10FC">
            <w:pPr>
              <w:pStyle w:val="a5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1659">
              <w:rPr>
                <w:rFonts w:ascii="Times New Roman" w:hAnsi="Times New Roman"/>
                <w:sz w:val="24"/>
                <w:szCs w:val="24"/>
              </w:rPr>
              <w:t>Мы – программа экологического образования детей. – СПб.: Детство-Пресс. – 2005.</w:t>
            </w:r>
          </w:p>
          <w:p w:rsidR="00566EAA" w:rsidRDefault="00566EAA" w:rsidP="00DC10FC">
            <w:pPr>
              <w:pStyle w:val="a5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1659">
              <w:rPr>
                <w:rFonts w:ascii="Times New Roman" w:hAnsi="Times New Roman"/>
                <w:sz w:val="24"/>
                <w:szCs w:val="24"/>
              </w:rPr>
              <w:t>«Наш дом – Южный Урал/ составитель Е.С. Бабунова. – Челябинск: Взгляд. – 2005.</w:t>
            </w:r>
          </w:p>
          <w:p w:rsidR="00566EAA" w:rsidRDefault="00566EAA" w:rsidP="00DC10FC">
            <w:pPr>
              <w:pStyle w:val="a5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1659">
              <w:rPr>
                <w:rFonts w:ascii="Times New Roman" w:eastAsia="Times New Roman" w:hAnsi="Times New Roman"/>
                <w:sz w:val="24"/>
                <w:szCs w:val="24"/>
              </w:rPr>
              <w:t>Рыжова Н.А. «Наш дом – природа»</w:t>
            </w:r>
          </w:p>
          <w:p w:rsidR="00566EAA" w:rsidRPr="00801659" w:rsidRDefault="00566EAA" w:rsidP="00DC10FC">
            <w:pPr>
              <w:pStyle w:val="a5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1659">
              <w:rPr>
                <w:rFonts w:ascii="Times New Roman" w:eastAsia="Times New Roman" w:hAnsi="Times New Roman"/>
                <w:sz w:val="24"/>
                <w:szCs w:val="24"/>
              </w:rPr>
              <w:t>Программа «Юный эколог» / Николаева С.Н.  // В кн.: Юный эколог: Программа   и условия ее реализации в дошкольном учреждении</w:t>
            </w:r>
          </w:p>
        </w:tc>
      </w:tr>
      <w:tr w:rsidR="00566EAA" w:rsidRPr="00C8519A" w:rsidTr="00A362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AA" w:rsidRPr="00C8519A" w:rsidRDefault="00566EAA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Перечень пособий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Фадеева Е. Знакомство с овощами и фруктами. – М.: ЮНВЕС. –2002.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Валк Е.Ю. Дошколятам – о животных. – Волгоград: Учитель. – 2013.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Коробкова М.В., Посылкина Р.Ю. Малыш в мире природы. –М.: Просвещение. – 2005.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Рыжова Н.А. Я и природа. – М.: Просвещение. – 1996.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Лучич М.В. Детям о природе. – М.: Просвещение. – 1989.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Скоролупова О.А. Домашние и дикие животные средней полосы России. – М.: Скрипторий. – 2006.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Рыжова Н.А. Воздух-невидимка. – М.: Линка-Пресс. – 1998.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 В. Аквариум. – М. :Юнвес. – 2002.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Скоролупова О.А. Цветущая весна, травы. – М.: Скрипторий. – 2004.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Гаврина С.Е. и др. 100 кроссвордов о растениях и животных. – Ярославль: Академия, К. – 1999.</w:t>
            </w:r>
          </w:p>
          <w:p w:rsidR="00566EAA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Сизенко-Казанец З.Д. Природа и дети. – М.: Просвещение. – 1966.</w:t>
            </w:r>
          </w:p>
          <w:p w:rsidR="00566EAA" w:rsidRPr="009633E2" w:rsidRDefault="00566EAA" w:rsidP="00566EAA">
            <w:pPr>
              <w:pStyle w:val="a5"/>
              <w:numPr>
                <w:ilvl w:val="3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Шишкина В.А., Дедулевич М.Н. Прогулки В природу. – М.: Просвещение. – 2003.</w:t>
            </w:r>
          </w:p>
          <w:p w:rsidR="00566EAA" w:rsidRPr="00C8519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Листок на ладони (методическое пособие по проведению экскурсий с целью экологического и эстетического воспитания дошкольников). – СПб.: Детство-Пресс. -2004.</w:t>
            </w:r>
          </w:p>
          <w:p w:rsidR="00566EAA" w:rsidRPr="00C8519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Виноградова Н.Ф. Умственное воспитание детей в процессе ознакомления с природой. – М.: Просвещение. – 1978.</w:t>
            </w:r>
          </w:p>
          <w:p w:rsidR="00566EAA" w:rsidRPr="00C8519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Золотовва Е.И. Знакомим дошкольников с миром животных. – М.: Просвещение. – 1982.</w:t>
            </w:r>
          </w:p>
          <w:p w:rsidR="00566EA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Фонотов М.С. Геометрия растений. – Екатеринбург: Сократ. – 2008.</w:t>
            </w:r>
          </w:p>
          <w:p w:rsidR="00566EA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Домашние и дикие животные средней полосы /тематический словарь в картинках/– М.: Школьная Пресса. – 2004.</w:t>
            </w:r>
          </w:p>
          <w:p w:rsidR="00566EA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Домашние и дикие птицы средней полосы /тематический словарь в картинках/– М.: Школьная Пресса. – 2004.</w:t>
            </w:r>
          </w:p>
          <w:p w:rsidR="00566EA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Фрукты и овощи /тематический словарь в картинках/– М.: Школьная Пресса. – 2004.</w:t>
            </w:r>
          </w:p>
          <w:p w:rsidR="00566EA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Грибы, ягоды /тематический словарь в картинках/– М.: Школьная Пресса. – 2004.</w:t>
            </w:r>
          </w:p>
          <w:p w:rsidR="00566EA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Цветы, деревья /тематический словарь в картинках/– М.: Школьная Пресса. – 2004.</w:t>
            </w:r>
          </w:p>
          <w:p w:rsidR="00566EA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Дикие звери  и птицы жарких и холодных стран/тематический словарь в картинках/– М.: Школьная Пресса. – 2004.</w:t>
            </w:r>
          </w:p>
          <w:p w:rsidR="00566EAA" w:rsidRPr="00CD66FE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Насекомые, земноводные, пресмыкающиеся, рыбы/тематический словарь в картинках/– М.: Школьная Пресса. – 2004.</w:t>
            </w:r>
          </w:p>
          <w:p w:rsidR="00566EAA" w:rsidRPr="00C8519A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Рыба в картинках. – М.: Гном и Д. – 2001.</w:t>
            </w:r>
          </w:p>
          <w:p w:rsidR="00566EAA" w:rsidRPr="00690D51" w:rsidRDefault="00566EAA" w:rsidP="00566EAA">
            <w:pPr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Злаки в картинках. – М.: Гном и Д. – 2001.</w:t>
            </w:r>
          </w:p>
        </w:tc>
      </w:tr>
    </w:tbl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2.2.3.Образовательная область</w:t>
      </w: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«Речевое развитие» (Обязательная часть)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 развития речи: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структурных компонентов системы языка — фонетического, лексического, грамматического;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формирование навыков владен</w:t>
      </w:r>
      <w:r w:rsidR="00566EAA">
        <w:rPr>
          <w:rFonts w:ascii="Times New Roman" w:eastAsia="Times New Roman" w:hAnsi="Times New Roman"/>
          <w:sz w:val="28"/>
          <w:szCs w:val="28"/>
          <w:lang w:eastAsia="ar-SA"/>
        </w:rPr>
        <w:t xml:space="preserve">ия языком в его коммуникативной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функции — развитие связной речи, двух форм речевого общения — диалога и монолога;</w:t>
      </w:r>
    </w:p>
    <w:p w:rsidR="006E6222" w:rsidRPr="00566EAA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• формирование способности к </w:t>
      </w:r>
      <w:r w:rsidR="00566EAA">
        <w:rPr>
          <w:rFonts w:ascii="Times New Roman" w:eastAsia="Times New Roman" w:hAnsi="Times New Roman"/>
          <w:sz w:val="28"/>
          <w:szCs w:val="28"/>
          <w:lang w:eastAsia="ar-SA"/>
        </w:rPr>
        <w:t xml:space="preserve">элементарному осознанию явлений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языка и речи.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Основные направления работы по развитию речи дошкольников: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Развитие словаря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Воспитание звуковой культуры речи.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Формирование грамматического строя речи.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Развитие связной речи.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Развитие связной речи включает развитие диалогической и монологической речи. 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а) Развитие диалогической (разговорной)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монолога. умений слушать и понимать связные тексты, пересказывать, строить самостоятельные высказывания разных типов.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lastRenderedPageBreak/>
        <w:t xml:space="preserve">Формирование </w:t>
      </w:r>
      <w:r w:rsidR="00566EAA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элементарных знаний в области </w:t>
      </w:r>
      <w:r w:rsidRPr="006E622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языка и речи,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обеспечивающее подготовку детей к обучению грамоте, чтению и письму. Развитие фонематического слуха, развитие мелкой моторики руки.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Развитие речи у дошкольников с ОВЗ осуществляется во всех видах деятельности: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</w:t>
      </w:r>
      <w:r w:rsidR="00566EA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ают эмоциональную сферу. Чтение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выбирать произведения с учетом степени его доступности и близости содержания жизненному опыту детей;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подбирать иллюстрации, картинки к произведениям, делать макеты;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организовывать драматизации, инсценировки;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демонстрировать действия по конструктивной картине с применением подвижных фигур;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проводить словарную работу;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адаптировать тексты по лексическому и грамматическому строю с учетом уровня речевого развития ребенка (для детей с нарушениями речи, интеллектуальными нарушениями);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• предлагать детям отвечать на вопросы;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• предлагать детям разные виды </w:t>
      </w:r>
      <w:r w:rsidR="00566EA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работы: подобрать иллюстрации к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Для детей с речевыми нарушениями работу по этой образовательной</w:t>
      </w:r>
    </w:p>
    <w:p w:rsidR="006E6222" w:rsidRPr="006E6222" w:rsidRDefault="006E6222" w:rsidP="00566EAA">
      <w:pPr>
        <w:suppressAutoHyphens/>
        <w:autoSpaceDE w:val="0"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области необходимо выстраивать индивидуально.</w:t>
      </w:r>
    </w:p>
    <w:p w:rsidR="006E6222" w:rsidRPr="006E6222" w:rsidRDefault="006E6222" w:rsidP="00566EAA">
      <w:pPr>
        <w:suppressAutoHyphens/>
        <w:autoSpaceDE w:val="0"/>
        <w:spacing w:line="240" w:lineRule="auto"/>
        <w:rPr>
          <w:rFonts w:eastAsia="Times New Roman" w:cs="Calibri"/>
          <w:b/>
          <w:bCs/>
          <w:i/>
          <w:i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</w:t>
      </w:r>
      <w:r w:rsidR="00566EA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Для развития связной речи, освоения грамматических форм у детей с ОВЗ необходимо создание специальных условий — разработок 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ОВЗ различных категорий, возможно при помощи специалиста.</w:t>
      </w:r>
    </w:p>
    <w:p w:rsidR="00566EAA" w:rsidRDefault="00566EAA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6E6222" w:rsidRPr="006E6222" w:rsidRDefault="006E622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2.2.3. 1. Образовательная область «Речевое развитие» (часть, формируемая участниками образовательных отношений)</w:t>
      </w:r>
    </w:p>
    <w:p w:rsidR="006E6222" w:rsidRPr="00215383" w:rsidRDefault="006E6222" w:rsidP="00215383">
      <w:pPr>
        <w:suppressAutoHyphens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6E6222" w:rsidRPr="006E6222" w:rsidRDefault="006E6222" w:rsidP="00215383">
      <w:pPr>
        <w:suppressAutoHyphens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6E6222" w:rsidRPr="006E6222" w:rsidRDefault="006E622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Ушакова О.С. Развитие речи и творчества дошкольников</w:t>
      </w:r>
    </w:p>
    <w:p w:rsidR="006E6222" w:rsidRPr="006E6222" w:rsidRDefault="006E622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 пособии представлены материал, который помогает решать разные задачи речевого развития: воспитание звуковой культуры речи, словарная работа, формирование грамматического стр</w:t>
      </w:r>
      <w:r w:rsidR="00215383">
        <w:rPr>
          <w:rFonts w:ascii="Times New Roman" w:eastAsia="Times New Roman" w:hAnsi="Times New Roman"/>
          <w:sz w:val="28"/>
          <w:szCs w:val="28"/>
          <w:lang w:eastAsia="ar-SA"/>
        </w:rPr>
        <w:t>оя речи, развитие связной речи.</w:t>
      </w:r>
    </w:p>
    <w:p w:rsidR="006E6222" w:rsidRPr="006E6222" w:rsidRDefault="006E6222" w:rsidP="00215383">
      <w:pPr>
        <w:suppressAutoHyphens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</w:t>
      </w:r>
    </w:p>
    <w:p w:rsidR="006E6222" w:rsidRPr="006E6222" w:rsidRDefault="006E622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Гриценко З.А. Пришли мне чтения. </w:t>
      </w:r>
    </w:p>
    <w:p w:rsidR="006E6222" w:rsidRDefault="006E622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 пособии раскрывается система работы по ознакомлению дошкольников с художественной литературой по всем возрастным группам; дается методика развития слов</w:t>
      </w:r>
      <w:r w:rsidR="00215383">
        <w:rPr>
          <w:rFonts w:ascii="Times New Roman" w:eastAsia="Times New Roman" w:hAnsi="Times New Roman"/>
          <w:sz w:val="28"/>
          <w:szCs w:val="28"/>
          <w:lang w:eastAsia="ar-SA"/>
        </w:rPr>
        <w:t>есного творчества дошкольников.</w:t>
      </w:r>
    </w:p>
    <w:p w:rsidR="007001E2" w:rsidRDefault="007001E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01E2" w:rsidRDefault="007001E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01E2" w:rsidRDefault="007001E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01E2" w:rsidRDefault="007001E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01E2" w:rsidRDefault="007001E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01E2" w:rsidRPr="006E6222" w:rsidRDefault="007001E2" w:rsidP="00215383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Default="006E6222" w:rsidP="006E6222">
      <w:pPr>
        <w:suppressAutoHyphens/>
        <w:spacing w:line="240" w:lineRule="auto"/>
        <w:ind w:firstLine="0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lastRenderedPageBreak/>
        <w:t>Формы организации образовательного процесса по речевому развитию</w:t>
      </w:r>
    </w:p>
    <w:p w:rsidR="007001E2" w:rsidRPr="006E6222" w:rsidRDefault="007001E2" w:rsidP="006E6222">
      <w:pPr>
        <w:suppressAutoHyphens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2409"/>
        <w:gridCol w:w="2015"/>
      </w:tblGrid>
      <w:tr w:rsidR="006E6222" w:rsidRPr="006E6222" w:rsidTr="006E62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 в ходе режимных моментов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Взаимодействие с семьями воспитанников</w:t>
            </w:r>
          </w:p>
        </w:tc>
      </w:tr>
      <w:tr w:rsidR="006E6222" w:rsidRPr="006E6222" w:rsidTr="006E62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-беседа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-рассматривание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-игровые ситуации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-речевая ситуация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-проектная деятельность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-Игра-викторина, игра-диалог,  игра-общение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-игровое упражнение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-рассказывание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-составление и отгадывание загадок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-ситуация общения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-сюжетно-ролевая игра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-подвижная игра с текстом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-режиссерская, игра-фантазирование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-хороводная игра с пением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-игра-драматизация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-дидактические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-словесные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-рассказывание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-составление и отгадывание загадок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-сюжетно-ролевая игра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-подвижная игра с текстом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-режиссерская, игра-фантазирование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-хороводная игра с пением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-игра-драматизация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дидактические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-словесные игры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-проектная деятельность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-конкурсы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-тематические праздники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-акции</w:t>
            </w:r>
          </w:p>
        </w:tc>
      </w:tr>
    </w:tbl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Формы организации образовательного процесса по восприятию художественной литературы</w:t>
      </w:r>
    </w:p>
    <w:tbl>
      <w:tblPr>
        <w:tblW w:w="1018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78"/>
        <w:gridCol w:w="2607"/>
        <w:gridCol w:w="2496"/>
        <w:gridCol w:w="2306"/>
      </w:tblGrid>
      <w:tr w:rsidR="006E6222" w:rsidRPr="006E6222" w:rsidTr="0021538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 в ходе режимных моментов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Взаимодействие с семьями воспитанников</w:t>
            </w:r>
          </w:p>
        </w:tc>
      </w:tr>
      <w:tr w:rsidR="006E6222" w:rsidRPr="006E6222" w:rsidTr="0021538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-викторины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-чтение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-рассказывание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-инсценирование художественных произведений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-ситуативный разговор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-рассматривание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-игра-драматизация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-ситуативный разговор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-рассматривание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-рассказывание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-творческие совместные конкурсы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-вечера поэзии          (1раз в кв.)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-выставки детской художественной литературы «Моя любимая книга»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-рекомендации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-библиотека для домашнего чтения</w:t>
            </w:r>
          </w:p>
        </w:tc>
      </w:tr>
    </w:tbl>
    <w:p w:rsidR="00AB5332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332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332" w:rsidRPr="00E37A0D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психолого-педагогической работы по 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воению образовательной области «Речевое</w:t>
      </w:r>
      <w:r w:rsidRPr="00AE64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развитие»</w:t>
      </w:r>
    </w:p>
    <w:p w:rsidR="00AB5332" w:rsidRPr="00B557BA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 программ, технологий, пособий</w:t>
      </w:r>
    </w:p>
    <w:p w:rsidR="006E6222" w:rsidRDefault="006E6222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29"/>
      </w:tblGrid>
      <w:tr w:rsidR="00B04664" w:rsidRPr="00E37A0D" w:rsidTr="00B04664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4" w:rsidRPr="00E37A0D" w:rsidRDefault="00B04664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64" w:rsidRDefault="00AB5332" w:rsidP="00B046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1.О.С.Ушакова Программа развития речи в дошкольном возрасте.</w:t>
            </w:r>
          </w:p>
          <w:p w:rsidR="00AB5332" w:rsidRPr="00801659" w:rsidRDefault="00AB5332" w:rsidP="00AB533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Г.Б. Филичева, Г.В. Чиркина </w:t>
            </w:r>
            <w:r w:rsidRPr="00AB5332">
              <w:rPr>
                <w:rFonts w:ascii="Times New Roman" w:hAnsi="Times New Roman"/>
              </w:rPr>
              <w:t>«Коррекционное обучение и воспитание детей с о</w:t>
            </w:r>
            <w:r>
              <w:rPr>
                <w:rFonts w:ascii="Times New Roman" w:hAnsi="Times New Roman"/>
              </w:rPr>
              <w:t>бщим недоразвитием речи».</w:t>
            </w:r>
          </w:p>
        </w:tc>
      </w:tr>
      <w:tr w:rsidR="00B04664" w:rsidRPr="00C8519A" w:rsidTr="00B04664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64" w:rsidRPr="00C8519A" w:rsidRDefault="00B04664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Перечень пособий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4" w:rsidRPr="00AB5332" w:rsidRDefault="00B04664" w:rsidP="00AB533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1. Г.Б. Филичева, Г.В. Чиркина - "Устранение ОНР у детей дошкольного возраста"- М.: 1993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2. М.С. Жукова, Е.Н. Мастюкова "Преодоление ОНР у дошкольников" - М.: 1997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3. Л.Н.Смирнова "Логопедия в детском саду". Занятия с детьми 5-6 лет.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4. Е.В. Кузнецова, И.А. Тихонова "Развитие и коррекция речи детей 5-6 лет"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5. Л.Н. Арефьева "Лексические темы по развитию речи детей 4-8 лет"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D7ECB6"/>
                <w:lang w:eastAsia="ar-SA"/>
              </w:rPr>
              <w:br/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6. С.Н. Шаховсвкая, Е.Д Худенко "Планы занятий логопедов в детском в саду для детей с нарушениями речи"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7. Т.А. Ткаченко "Если дошкольник плохо говорит"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8. И. Лопухина "Логопедия, 550 занимательных упражнений для развития речи"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9. А.И. Богомолова "Логопедическое пособие для занятий с детьми"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10. С.Е. Большакова "Формирование мелкой моторики рук"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11. Л.Н.Зуева, Н.Ю. Костылева, О.П. Солошенко "Занимательные 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упражнения по развитию речи: Логопедия для дошкольников". В 3-х 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альбомах.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12. Е.В. Кузнецова, И.А. Тихонова "Ступеньки к школе". Обучение грамоте детей с нарушениями речи.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13. В.В. Коноваленко, С.В. Коноваленко "Фронтальные логопедические занятия в подготовительной группе для детей с ФФН"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14. В.А. Ракитина, Е.Н. Рыжанкова "Логопедическая азбука"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15. М.Ю. Картушина "Конспекты логоритмических занятий". Для преодоления недоразвития фонематической стороны речи у старших дошкольников.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16. В.В. Коноваленко, С.В. Коноваленко "Индивидуально-подгрупповая работа по коррекции звукопроизношения"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17. Т.В. Туманова "Исправление звукопроизношения у детей"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18. Т.И. Гризик - "В мире слов" в 2-х частях 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19. М.Ю. Картушина - "Конспекты логоритмических занятий с детьми 5-6 лет"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20. И.С. Лопухина - "Стихи для развития речи"</w:t>
            </w:r>
            <w:r w:rsidRPr="00B04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21. М.Ф. Фомичева – "Воспитание у детей правильного произношения"</w:t>
            </w:r>
          </w:p>
        </w:tc>
      </w:tr>
    </w:tbl>
    <w:p w:rsidR="00AB5332" w:rsidRPr="006E6222" w:rsidRDefault="00AB5332" w:rsidP="00AB5332">
      <w:pPr>
        <w:suppressAutoHyphens/>
        <w:spacing w:line="276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2.2.4.Образовательная область</w:t>
      </w: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«Художественно-эстетическое развитие» (Обязательная часть)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Основная задача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направления работы в данной образовательной области «Художественное творчество».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Основная цель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</w:t>
      </w:r>
      <w:r w:rsidR="00AB533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именении средств, отвечающих их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психофизиологическим особенностям. 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</w:t>
      </w:r>
      <w:r w:rsidR="00AB533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ствами. Аппликация способствует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развитию конструктивных возможностей, формированию представлений о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форме, цвете. Рисование направлено на развитие манипулятивной деятельности и координации рук, укрепление мышц рук.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eastAsia="Times New Roman" w:cs="Calibri"/>
          <w:b/>
          <w:bCs/>
          <w:i/>
          <w:i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зависимости от степени сохранности зрения, слуха, двигательной сферы ребенка и его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 </w:t>
      </w:r>
    </w:p>
    <w:p w:rsidR="00AB5332" w:rsidRPr="006E6222" w:rsidRDefault="00AB5332" w:rsidP="00AB5332">
      <w:pPr>
        <w:tabs>
          <w:tab w:val="center" w:pos="5392"/>
        </w:tabs>
        <w:suppressAutoHyphens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2.2.4.1. Образовательная область «Художественно-эстетическое развитие» (часть, формируемая участниками образовательных отношений)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   Искусство является сложной системой, включающей в себя многие виды – литературу, живопись, музыку, театр, кино и т.д. Их необходимо максимально синтезировать и, таким образом, воссоздать в представлении ребенка общую картину искусства конкретной эпохи, конкретного народа и человечества вообще. Каждый из видов искусства обладает своим художественно-образным языком, спецификой воссоздания действительности, которая, в свою очередь, диктуется особенностями тех или иных жизненных явлений и обстоятельств. Приобщение к искусству способствует формированию эстетического сознания человека, обогащает его духовно и развивает эстетически.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  <w:t>Куревина О.А. Синтез искусств эстетическом воспитании детей дошкольного и школьного возраста.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   В авторской программе рассматриваются теоретические аспекты синтеза искусств и возможности интеграции предметов гуманитарно-эстетического цикла с целью создания у детей целостной картины мира.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   Из всех видов художественной деятельности именно театрализованная ближе всего ребенку, поскольку в ее основе лежит игра – неиссякаемый источник детского творчества.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  <w:t>М.Д. Маханева Театрализованные занятия в детском саду.</w:t>
      </w:r>
      <w:r w:rsidRPr="006E622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  </w:t>
      </w:r>
    </w:p>
    <w:p w:rsid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В методическом пособии раскрыты приемы, как с помощью театрализованных игр и упражнений развить у детей внимание и память, воображение и фантазию. Занятия  театрализованной деятельностью не только вводят детей в мир прекрасного, но и пробуждают способности к состраданию и сопереживанию, активизируют мышление и познавательный процесс, раскрепощают его творческие возможности и помогают психологической адаптации ребенка в коллективе.</w:t>
      </w:r>
    </w:p>
    <w:p w:rsidR="007001E2" w:rsidRDefault="007001E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7001E2" w:rsidRDefault="007001E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7001E2" w:rsidRPr="006E6222" w:rsidRDefault="007001E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6E6222" w:rsidRPr="006E6222" w:rsidRDefault="006E6222" w:rsidP="00AB533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lastRenderedPageBreak/>
        <w:t>Формы организации образовательного процесса по изобразительной деятельности</w:t>
      </w:r>
    </w:p>
    <w:p w:rsidR="00AB5332" w:rsidRPr="006E6222" w:rsidRDefault="00AB5332" w:rsidP="006E6222">
      <w:pPr>
        <w:suppressAutoHyphens/>
        <w:autoSpaceDE w:val="0"/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6"/>
        <w:gridCol w:w="2717"/>
        <w:gridCol w:w="2869"/>
        <w:gridCol w:w="2241"/>
      </w:tblGrid>
      <w:tr w:rsidR="006E6222" w:rsidRPr="006E6222" w:rsidTr="006E62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 в ходе режимных моментов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Взаимодействие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 с семьями воспитанников</w:t>
            </w:r>
          </w:p>
        </w:tc>
      </w:tr>
      <w:tr w:rsidR="006E6222" w:rsidRPr="006E6222" w:rsidTr="006E62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-рисование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-лепка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-аппликация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-художественное    конструирование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-рассматривание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-проектная деятельность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-беседы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-конкурсы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-наблюдение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-игра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-рисование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-лепка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-аппликация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-художественное    конструирование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-рассматривание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-рисование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-лепка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-аппликация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художественное    конструирование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-рассматривание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-проектная деятельность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-организация выставок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-конкурсы</w:t>
            </w:r>
          </w:p>
        </w:tc>
      </w:tr>
    </w:tbl>
    <w:p w:rsidR="006E6222" w:rsidRPr="006E6222" w:rsidRDefault="006E6222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Формы организации образовательного процесса по музыкальной деятельности</w:t>
      </w: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44"/>
        <w:gridCol w:w="2329"/>
        <w:gridCol w:w="2360"/>
        <w:gridCol w:w="2268"/>
      </w:tblGrid>
      <w:tr w:rsidR="006E6222" w:rsidRPr="006E6222" w:rsidTr="006E622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 в ходе режимных моментов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Взаимодействие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 с семьями воспитанников</w:t>
            </w:r>
          </w:p>
        </w:tc>
      </w:tr>
      <w:tr w:rsidR="006E6222" w:rsidRPr="006E6222" w:rsidTr="006E622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-пение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-слушание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-музыкально-дидактические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-музыкально-ритмические движения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-игра на детских музыкальных инструментах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-беседа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-импровизация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-музыкально-театрализованные представления  </w:t>
            </w:r>
          </w:p>
          <w:p w:rsidR="006E6222" w:rsidRPr="006E6222" w:rsidRDefault="006E6222" w:rsidP="006E6222">
            <w:pPr>
              <w:numPr>
                <w:ilvl w:val="0"/>
                <w:numId w:val="74"/>
              </w:numPr>
              <w:suppressAutoHyphens/>
              <w:spacing w:after="20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конкурсы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-праздники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-развлечения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-конкурсы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-беседа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-слушание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-музыкально-дидактические игры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-слушание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-музыкально-дидактические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-пение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-импровизация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-праздники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-развлечения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-конкурсы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-концерты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-родительские собрания</w:t>
            </w:r>
          </w:p>
        </w:tc>
      </w:tr>
    </w:tbl>
    <w:p w:rsidR="006E6222" w:rsidRPr="006E6222" w:rsidRDefault="006E6222" w:rsidP="006E6222">
      <w:pPr>
        <w:suppressAutoHyphens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01E2" w:rsidRDefault="007001E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01E2" w:rsidRDefault="007001E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01E2" w:rsidRDefault="007001E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332" w:rsidRPr="00E37A0D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психолого-педагогической работы по освоению образовательной области  «</w:t>
      </w:r>
      <w:r w:rsidRPr="00A81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Художественно-эстетическое развитие</w:t>
      </w: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B5332" w:rsidRPr="00E37A0D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 программ, технологий, пособий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657"/>
      </w:tblGrid>
      <w:tr w:rsidR="00AB5332" w:rsidRPr="004F01C8" w:rsidTr="00A362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2" w:rsidRPr="008B5DE6" w:rsidRDefault="00AB5332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B5DE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Перечень программ и технологий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2" w:rsidRDefault="00AB5332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F0F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AB5332" w:rsidRDefault="00AB5332" w:rsidP="00A3623D">
            <w:pPr>
              <w:pStyle w:val="a5"/>
              <w:numPr>
                <w:ilvl w:val="6"/>
                <w:numId w:val="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5DE6">
              <w:rPr>
                <w:rFonts w:ascii="Times New Roman" w:eastAsia="Times New Roman" w:hAnsi="Times New Roman"/>
                <w:sz w:val="24"/>
                <w:szCs w:val="24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AB5332" w:rsidRDefault="00AB5332" w:rsidP="00A3623D">
            <w:pPr>
              <w:pStyle w:val="a5"/>
              <w:numPr>
                <w:ilvl w:val="6"/>
                <w:numId w:val="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5DE6">
              <w:rPr>
                <w:rFonts w:ascii="Times New Roman" w:eastAsia="Times New Roman" w:hAnsi="Times New Roman"/>
                <w:sz w:val="24"/>
                <w:szCs w:val="24"/>
              </w:rPr>
              <w:t xml:space="preserve"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«Владос», 1999. </w:t>
            </w:r>
          </w:p>
          <w:p w:rsidR="00AB5332" w:rsidRPr="008B5DE6" w:rsidRDefault="00AB5332" w:rsidP="00A3623D">
            <w:pPr>
              <w:pStyle w:val="a5"/>
              <w:numPr>
                <w:ilvl w:val="6"/>
                <w:numId w:val="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5DE6">
              <w:rPr>
                <w:rFonts w:ascii="Times New Roman" w:eastAsia="Times New Roman" w:hAnsi="Times New Roman"/>
                <w:sz w:val="24"/>
                <w:szCs w:val="24"/>
              </w:rPr>
              <w:t xml:space="preserve">Сорокина Н.Ф. , Миланович Л.Г. «Театр- творчество – дети». Программа развития творческих способностей средствами театрального искусства. – М.: МИПКРО, 1995. </w:t>
            </w:r>
          </w:p>
          <w:p w:rsidR="00AB5332" w:rsidRPr="000E5F0F" w:rsidRDefault="00AB5332" w:rsidP="00A3623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технологии</w:t>
            </w:r>
          </w:p>
          <w:p w:rsidR="00AB5332" w:rsidRPr="00E37A0D" w:rsidRDefault="00AB5332" w:rsidP="00A3623D">
            <w:pPr>
              <w:numPr>
                <w:ilvl w:val="0"/>
                <w:numId w:val="66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sz w:val="24"/>
                <w:szCs w:val="24"/>
              </w:rPr>
              <w:t>Курочкина Н.А. Знакомим с натюрмортом; Детям о книжной графике; Знакомство с пейзажной живописью. – СПб.: Детство-Пресс, 2003.</w:t>
            </w:r>
          </w:p>
          <w:p w:rsidR="00AB5332" w:rsidRDefault="00AB5332" w:rsidP="00A3623D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1C8">
              <w:rPr>
                <w:rFonts w:ascii="Times New Roman" w:eastAsia="Times New Roman" w:hAnsi="Times New Roman"/>
                <w:sz w:val="24"/>
                <w:szCs w:val="24"/>
              </w:rPr>
              <w:t>Казакова Т.Г. «Рисуем натюрморт»(5-8 лет), «Цветные пейзажи»(3-8 лет)</w:t>
            </w:r>
          </w:p>
          <w:p w:rsidR="00AB5332" w:rsidRPr="00177BC9" w:rsidRDefault="00AB5332" w:rsidP="00A3623D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F01C8">
              <w:rPr>
                <w:rFonts w:ascii="Times New Roman" w:eastAsia="Times New Roman" w:hAnsi="Times New Roman"/>
                <w:sz w:val="24"/>
                <w:szCs w:val="24"/>
              </w:rPr>
              <w:tab/>
              <w:t>Пантелеева Л.В. «Рисуем портрет» (5-9 лет)</w:t>
            </w:r>
          </w:p>
        </w:tc>
      </w:tr>
      <w:tr w:rsidR="00AB5332" w:rsidRPr="0037103F" w:rsidTr="00A362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2" w:rsidRPr="00E37A0D" w:rsidRDefault="00AB5332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7A0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Перечень пособий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2" w:rsidRPr="009E1BCB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 xml:space="preserve">Ветлугина Н.А. Художественное творчество в детском саду. – М.: Просвещение. – 1974. </w:t>
            </w:r>
          </w:p>
          <w:p w:rsidR="00AB5332" w:rsidRPr="009E1BCB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 xml:space="preserve">Выготский Л.С. Воображение и творчество в детском возрасте. . – М.: Просвещение. – 1991. </w:t>
            </w:r>
          </w:p>
          <w:p w:rsidR="00AB5332" w:rsidRPr="009E1BCB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 xml:space="preserve">Горичева В.С. Сказку сделаем из глины, теста, снега, пластилина. – Ярославль.: Академия Развития. – 1998. </w:t>
            </w:r>
          </w:p>
          <w:p w:rsidR="00AB5332" w:rsidRPr="009E1BCB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 xml:space="preserve">Григорьева Г.Г. Игровые приемы в обучении дошкольников изобразительной деятельности. – М.: Просвещение. – 1995. </w:t>
            </w:r>
          </w:p>
          <w:p w:rsidR="00AB5332" w:rsidRPr="009E1BCB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 xml:space="preserve">Гульянц Э.К., Базик И.Я. Что можно сделать из природного материала. – М.: Просвещение. – 1991. </w:t>
            </w:r>
          </w:p>
          <w:p w:rsidR="00AB5332" w:rsidRPr="009E1BCB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>Гусарова Н.Н.Техника изонити для дошкольников. – Санкт-Петербург.: Детство-Пресс. – 2004.</w:t>
            </w:r>
            <w:r>
              <w:t xml:space="preserve"> </w:t>
            </w:r>
          </w:p>
          <w:p w:rsidR="00AB5332" w:rsidRPr="009E1BCB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>Давыдова Г.Н. Пластилинография. – М.: Скрипторий 2003. – 2006.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BCB">
              <w:rPr>
                <w:rFonts w:ascii="Times New Roman" w:hAnsi="Times New Roman"/>
                <w:sz w:val="24"/>
                <w:szCs w:val="24"/>
              </w:rPr>
              <w:t>Комарова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BCB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детском саду. – М.: Мозаика-Синтез. – 2008. 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Мирошкина Р.А. Развитие изобразительного творчества старших дошкольников средствами книжной графики. – Магнитогорск. – 1986.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Мирошкина Р.А. Родничок./программа художественно-творческого развития детей/ – Магнитогорск. – 1990.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Некрасова В.В. Игрушки из бумаги. – Санкт-Петербург.: Кристалл. – 2000.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Николкина Т.А. Изобразительная деятельность. – Волгоград: Учитель. – 2013.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Павлова О.В. Изобразительная деятельность и художественный труд. – Волгоград: Учитель. – 2013.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Павлова О.В. Художественное творчество. – Волгоград: Учитель. – 2013.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Петрова И.М. Волшебные полоски. Ручной труд для самых маленьких. – Санкт-Петербург.: Детство-Пресс. – 2004.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 xml:space="preserve">Фольклор – музыка – театр: Программы и конспекты занятий для </w:t>
            </w:r>
            <w:r w:rsidRPr="0037103F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</w:t>
            </w:r>
            <w:r>
              <w:rPr>
                <w:rFonts w:ascii="Times New Roman" w:hAnsi="Times New Roman"/>
                <w:sz w:val="24"/>
                <w:szCs w:val="24"/>
              </w:rPr>
              <w:t>тание и доп. Образование детей)</w:t>
            </w:r>
          </w:p>
          <w:p w:rsidR="00AB5332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 xml:space="preserve">Чумичева Р.М. Дошкольникам о живописи. – М.: Просвещение. – 1992. </w:t>
            </w:r>
          </w:p>
          <w:p w:rsidR="00AB5332" w:rsidRPr="0037103F" w:rsidRDefault="00AB5332" w:rsidP="00A3623D">
            <w:pPr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03F">
              <w:rPr>
                <w:rFonts w:ascii="Times New Roman" w:hAnsi="Times New Roman"/>
                <w:sz w:val="24"/>
                <w:szCs w:val="24"/>
              </w:rPr>
              <w:t>Шестакова А.В. Росток /учебное пособие по художественно-творческому развитию детей дошкольного возраста/– Челябинск. – 1996.</w:t>
            </w:r>
          </w:p>
        </w:tc>
      </w:tr>
    </w:tbl>
    <w:p w:rsidR="006E6222" w:rsidRPr="006E6222" w:rsidRDefault="006E6222" w:rsidP="006E6222">
      <w:pPr>
        <w:suppressAutoHyphens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2.2.5. Образовательная область</w:t>
      </w: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«Физическое развитие» (Обязательная часть)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Основная цель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формирование в процессе физического воспитания пространственных и временных представлений;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развитие речи посредством движения;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формирование в процессе двигательной деятельности различных видов познавательной деятельности;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 умений, формирование положительных форм взаимодействия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между детьми. В настоящее время в систему занятий по физическому развитию для детей с ОВЗ включается адаптивная физическая культура (АФК) —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Адаптивная физкультура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формировать у ребенка осознанное отношение к своим силам в сравнении с силами здоровых сверстников;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развивать способность к преодолению физических нагрузок, необходимых для полноценного функционирования в обществе;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формировать осознание необходимости своего личного вклада в жизнь общества;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формировать желание улучшать свои личностные качества.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путем изменения самого ребенка,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Для каждого ребенка индивидуально подбираются наиболее адекватные позы. В процессе работы с детьми используются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физкультминутки, физкультпаузы. В свободное время дети принимают участие в физкультурно-массовых мероприятиях, интеграционных спортивных праздниках, досугах. </w:t>
      </w:r>
    </w:p>
    <w:p w:rsidR="006E6222" w:rsidRPr="006E6222" w:rsidRDefault="006E6222" w:rsidP="00AB5332">
      <w:pPr>
        <w:suppressAutoHyphens/>
        <w:autoSpaceDE w:val="0"/>
        <w:spacing w:line="240" w:lineRule="auto"/>
        <w:rPr>
          <w:rFonts w:eastAsia="Times New Roman" w:cs="Calibri"/>
          <w:b/>
          <w:bCs/>
          <w:i/>
          <w:i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Например, дети с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эмоциональными расстройствами нуждаются в специальном воздействии, направленном на коррекцию их деятельностной сферы, на формирование навыков взаимодействия со взрослыми и со сверстниками. </w:t>
      </w:r>
    </w:p>
    <w:p w:rsidR="006E6222" w:rsidRPr="006E6222" w:rsidRDefault="006E6222" w:rsidP="006E6222">
      <w:pPr>
        <w:suppressAutoHyphens/>
        <w:autoSpaceDE w:val="0"/>
        <w:spacing w:line="240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B5332" w:rsidRDefault="006E6222" w:rsidP="00AB533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2.2.5.1. Образовательная область «Физическое развитие» </w:t>
      </w:r>
    </w:p>
    <w:p w:rsidR="006E6222" w:rsidRDefault="006E6222" w:rsidP="00AB533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(часть, формируемая участниками образовательных отношений)</w:t>
      </w:r>
    </w:p>
    <w:p w:rsidR="00AB5332" w:rsidRPr="006E6222" w:rsidRDefault="00AB5332" w:rsidP="00AB5332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AB5332" w:rsidRDefault="00AB5332" w:rsidP="00AB5332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</w:pPr>
    </w:p>
    <w:p w:rsidR="006E6222" w:rsidRPr="006E6222" w:rsidRDefault="006E6222" w:rsidP="00AB5332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Формы организации образовательного процесса по физическому развитию</w:t>
      </w:r>
    </w:p>
    <w:p w:rsidR="006E6222" w:rsidRPr="006E6222" w:rsidRDefault="006E6222" w:rsidP="00AB5332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2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339"/>
        <w:gridCol w:w="2936"/>
      </w:tblGrid>
      <w:tr w:rsidR="006E6222" w:rsidRPr="006E6222" w:rsidTr="00AB53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ОД в ходе режимных моментов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Взаимодействие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 с семьями воспитанников</w:t>
            </w:r>
          </w:p>
        </w:tc>
      </w:tr>
      <w:tr w:rsidR="006E6222" w:rsidRPr="006E6222" w:rsidTr="00AB53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-образовательная деятельность (физическая культура)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-спортивные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-подвижные игры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-«Неделя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-утренняя гимнастика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 День здоровья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 «Неделя здоровья»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-игровые упражнения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-спортивные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-подвижные игры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-игровые упражнения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-физкультурные досуги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-спортивные праздники</w:t>
            </w:r>
          </w:p>
          <w:p w:rsidR="006E6222" w:rsidRPr="006E6222" w:rsidRDefault="006E6222" w:rsidP="006E6222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 «Неделя здоровья»</w:t>
            </w:r>
          </w:p>
        </w:tc>
      </w:tr>
    </w:tbl>
    <w:p w:rsidR="00AB5332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332" w:rsidRPr="00E37A0D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психолого-педагогической работы по освоению образовательной области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Физическое</w:t>
      </w:r>
      <w:r w:rsidRPr="006D1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развитие</w:t>
      </w:r>
      <w:r w:rsidRPr="00E37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B5332" w:rsidRPr="00B557BA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7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 программ, технологий, пособий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8112"/>
      </w:tblGrid>
      <w:tr w:rsidR="00AB5332" w:rsidRPr="00E37A0D" w:rsidTr="00A3623D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2" w:rsidRPr="00E37A0D" w:rsidRDefault="00AB5332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2" w:rsidRPr="00177BC9" w:rsidRDefault="00AB5332" w:rsidP="00A3623D">
            <w:pPr>
              <w:numPr>
                <w:ilvl w:val="0"/>
                <w:numId w:val="68"/>
              </w:numPr>
              <w:tabs>
                <w:tab w:val="left" w:pos="284"/>
                <w:tab w:val="left" w:pos="426"/>
              </w:tabs>
              <w:spacing w:line="276" w:lineRule="auto"/>
              <w:ind w:left="284" w:hanging="28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/>
                <w:sz w:val="24"/>
                <w:szCs w:val="24"/>
              </w:rPr>
              <w:t>Развивающая педагогика оздоровления / В.Т. Кудрявцев, Б.Б. Егоров. – М.: Линка-пресс, 2000.</w:t>
            </w:r>
          </w:p>
        </w:tc>
      </w:tr>
      <w:tr w:rsidR="00AB5332" w:rsidRPr="00E37A0D" w:rsidTr="00A3623D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2" w:rsidRPr="00E37A0D" w:rsidRDefault="00AB5332" w:rsidP="00A3623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A0D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2" w:rsidRPr="00361432" w:rsidRDefault="00AB5332" w:rsidP="00A3623D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Бочарова Н.И. Оздоровительный семейный досуг с детьми дошкольного возраста. – М.: АРКТИ. – 2002.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Доскин В.А. Растем здоровыми. – М.: Просвещение. – 2002.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Зеебзеева В.А. Организация режимных процессов в ДОУ. – М.: ТЦ Сфера. – 2006.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Зинатулин С.Н. Планирование и конспекты занятий по обучению детей регуляции дыхания. – М.: АЙРИС-Пресс. – 2007.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Кувватов С.А. Активный отдых на свежем воздухе. – Ростов-на-Дону.: Феникс. – 2005.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Кудрявцев В.Т. Развивающая педагогика оздоровления. – М.: Линка-Пресс. – 2000.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lastRenderedPageBreak/>
              <w:t>Никитин Б.П. Первые уроки естественного воспитании, или Детство без болезней. – ЛЕНИЗДАТ. – 1990.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Никитин Б.П. Резервы здоровья наших детей. – М.: Физкультура и спорт. – 1990.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Равич Р.Д. Копилка семейного здоровья. – М.: Линка-Пресс. – 1998.</w:t>
            </w:r>
          </w:p>
          <w:p w:rsidR="00AB5332" w:rsidRPr="00361432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432">
              <w:rPr>
                <w:rFonts w:ascii="Times New Roman" w:hAnsi="Times New Roman"/>
                <w:sz w:val="24"/>
                <w:szCs w:val="24"/>
              </w:rPr>
              <w:t>Спирина В.П. Закаливание детей. – М.: Просвещение. – 1978.</w:t>
            </w:r>
          </w:p>
          <w:p w:rsidR="00AB5332" w:rsidRPr="00177BC9" w:rsidRDefault="00AB5332" w:rsidP="00A3623D">
            <w:pPr>
              <w:numPr>
                <w:ilvl w:val="0"/>
                <w:numId w:val="6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7A0D">
              <w:rPr>
                <w:rFonts w:ascii="Times New Roman" w:hAnsi="Times New Roman"/>
                <w:sz w:val="24"/>
                <w:szCs w:val="24"/>
              </w:rPr>
              <w:t>Тарасова Т.А. Контроль физического состояния детей дошкольного возраста. – М.: ТЦ Сфера. – 2005.</w:t>
            </w:r>
          </w:p>
        </w:tc>
      </w:tr>
    </w:tbl>
    <w:p w:rsidR="00AB5332" w:rsidRDefault="00AB5332" w:rsidP="00AB53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52" w:hanging="115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6222" w:rsidRPr="006E6222" w:rsidRDefault="006E6222" w:rsidP="007001E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2.3. </w:t>
      </w: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Формы   реализации Программы:</w:t>
      </w:r>
    </w:p>
    <w:p w:rsidR="006E6222" w:rsidRPr="006E6222" w:rsidRDefault="006E6222" w:rsidP="006E6222">
      <w:pPr>
        <w:suppressAutoHyphens/>
        <w:spacing w:line="240" w:lineRule="auto"/>
        <w:ind w:right="354"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i/>
          <w:sz w:val="28"/>
          <w:szCs w:val="24"/>
          <w:u w:val="single"/>
          <w:lang w:eastAsia="ar-SA"/>
        </w:rPr>
        <w:t>Образовательная деятельность</w:t>
      </w:r>
      <w:r w:rsidRPr="006E6222">
        <w:rPr>
          <w:rFonts w:ascii="Times New Roman" w:eastAsia="Times New Roman" w:hAnsi="Times New Roman"/>
          <w:b/>
          <w:bCs/>
          <w:i/>
          <w:sz w:val="28"/>
          <w:szCs w:val="24"/>
          <w:lang w:eastAsia="ar-SA"/>
        </w:rPr>
        <w:t>.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игры: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режиссёрские,  подвижные игры имитационного характера;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просмотр и обсуждение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мультфильмов, видеофильмов, телепередач;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чтение и обсуждение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создание ситуаций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наблюдения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за трудом взрослых, за живой и неживой природой, за сезонными изменениями в природе;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изготовление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проектная деятельность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, познавательно-исследовательская деятельность, экспериментирование, конструирование;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оформление выставок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викторины, сочинение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загадок;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рассматривание и обсуждение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lastRenderedPageBreak/>
        <w:t>изобразительного, книжной графики и пр.), обсуждение средств выразительности;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продуктивная деятельность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слушание и обсуждение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народной, классической, детской </w:t>
      </w: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музыки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, дидактические игры, связанные с восприятием музыки;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подыгрывание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на музыкальных инструментах, оркестр детских музыкальных инструментов;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пение,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6E6222" w:rsidRPr="006E6222" w:rsidRDefault="006E6222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танцы,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6E6222" w:rsidRPr="006E6222" w:rsidRDefault="009B431D" w:rsidP="00DC10FC">
      <w:pPr>
        <w:numPr>
          <w:ilvl w:val="0"/>
          <w:numId w:val="75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организованная </w:t>
      </w:r>
      <w:r w:rsidR="006E6222"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образовательная деятельность по физическому воспитанию</w:t>
      </w:r>
      <w:r w:rsidR="006E6222"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r w:rsidR="00AB5332"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физкультминутки</w:t>
      </w:r>
      <w:r w:rsidR="006E6222"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; игры и упражнения под тексты стихотворений, потешек, народных песенок,  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 </w:t>
      </w: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Мероприятия групповые, межгрупповые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Прогулки, экскурсии.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Физкультурные досуги (проводятся 1 раз в месяц). 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Музыкальные досуги (проводятся 1 раз в неделю)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Спортивные праздники (проводятся 2 раза в год).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Соревнования.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Дни здоровья.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Тематические досуги.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Праздники.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Театрализованные представления.</w:t>
      </w:r>
    </w:p>
    <w:p w:rsidR="006E6222" w:rsidRPr="006E6222" w:rsidRDefault="006E6222" w:rsidP="00DC10FC">
      <w:pPr>
        <w:numPr>
          <w:ilvl w:val="0"/>
          <w:numId w:val="76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Смотры и конкурсы.</w:t>
      </w: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2.4.Методы и средства реализации программы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Проектная деятельность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Проблемно-поисковая  (исследовательская ) деятельность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Метод моделирования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Дифференцированное обучение</w:t>
      </w:r>
    </w:p>
    <w:p w:rsidR="006E6222" w:rsidRPr="006E6222" w:rsidRDefault="009B431D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lastRenderedPageBreak/>
        <w:t>Деятельности</w:t>
      </w:r>
      <w:r w:rsidR="006E6222" w:rsidRPr="006E6222">
        <w:rPr>
          <w:rFonts w:ascii="Times New Roman" w:eastAsia="Batang" w:hAnsi="Times New Roman"/>
          <w:sz w:val="28"/>
          <w:szCs w:val="28"/>
          <w:lang w:eastAsia="ar-SA"/>
        </w:rPr>
        <w:t xml:space="preserve">  метод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Интегрированное обучение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Проблемно-игровое обучение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Здоровьесберегающие технологии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Batang" w:hAnsi="Times New Roman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Информационно - компьютерные технологии</w:t>
      </w:r>
    </w:p>
    <w:p w:rsidR="006E6222" w:rsidRPr="006E6222" w:rsidRDefault="006E6222" w:rsidP="00DC10FC">
      <w:pPr>
        <w:numPr>
          <w:ilvl w:val="0"/>
          <w:numId w:val="78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6E6222">
        <w:rPr>
          <w:rFonts w:ascii="Times New Roman" w:eastAsia="Batang" w:hAnsi="Times New Roman"/>
          <w:sz w:val="28"/>
          <w:szCs w:val="28"/>
          <w:lang w:eastAsia="ar-SA"/>
        </w:rPr>
        <w:t>Технология «Ситуация»</w:t>
      </w: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2.5. Особенности организации образовательной деятельности:</w:t>
      </w:r>
    </w:p>
    <w:p w:rsidR="006E6222" w:rsidRPr="006E6222" w:rsidRDefault="006E6222" w:rsidP="00DC10FC">
      <w:pPr>
        <w:numPr>
          <w:ilvl w:val="0"/>
          <w:numId w:val="77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организация образовательной деятельности без принуждения; ненасильственные формы организации;</w:t>
      </w:r>
    </w:p>
    <w:p w:rsidR="006E6222" w:rsidRPr="006E6222" w:rsidRDefault="006E6222" w:rsidP="00DC10FC">
      <w:pPr>
        <w:numPr>
          <w:ilvl w:val="0"/>
          <w:numId w:val="77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присутствие субъектных отношений педагога и детей (сотрудничество, партнерство); </w:t>
      </w:r>
    </w:p>
    <w:p w:rsidR="006E6222" w:rsidRPr="006E6222" w:rsidRDefault="006E6222" w:rsidP="00DC10FC">
      <w:pPr>
        <w:numPr>
          <w:ilvl w:val="0"/>
          <w:numId w:val="77"/>
        </w:numPr>
        <w:tabs>
          <w:tab w:val="left" w:pos="705"/>
        </w:tabs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игровая цель или другая интересная детям;</w:t>
      </w:r>
    </w:p>
    <w:p w:rsidR="006E6222" w:rsidRPr="006E6222" w:rsidRDefault="006E6222" w:rsidP="00DC10FC">
      <w:pPr>
        <w:numPr>
          <w:ilvl w:val="0"/>
          <w:numId w:val="77"/>
        </w:numPr>
        <w:tabs>
          <w:tab w:val="left" w:pos="705"/>
        </w:tabs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преобладание диалога воспитателя с детьми;</w:t>
      </w:r>
    </w:p>
    <w:p w:rsidR="006E6222" w:rsidRPr="006E6222" w:rsidRDefault="006E6222" w:rsidP="00DC10FC">
      <w:pPr>
        <w:numPr>
          <w:ilvl w:val="0"/>
          <w:numId w:val="77"/>
        </w:numPr>
        <w:tabs>
          <w:tab w:val="left" w:pos="705"/>
        </w:tabs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предоставление детям возможности выбора материалов, оборудования, деятельности;</w:t>
      </w:r>
    </w:p>
    <w:p w:rsidR="006E6222" w:rsidRPr="006E6222" w:rsidRDefault="006E6222" w:rsidP="00DC10FC">
      <w:pPr>
        <w:numPr>
          <w:ilvl w:val="0"/>
          <w:numId w:val="77"/>
        </w:numPr>
        <w:tabs>
          <w:tab w:val="left" w:pos="705"/>
        </w:tabs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более свободная структура ОД;</w:t>
      </w:r>
    </w:p>
    <w:p w:rsidR="006E6222" w:rsidRPr="006E6222" w:rsidRDefault="006E6222" w:rsidP="00DC10FC">
      <w:pPr>
        <w:numPr>
          <w:ilvl w:val="0"/>
          <w:numId w:val="77"/>
        </w:numPr>
        <w:suppressAutoHyphens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приемы развивающего обучения.</w:t>
      </w:r>
    </w:p>
    <w:p w:rsidR="006E6222" w:rsidRPr="006E6222" w:rsidRDefault="006E6222" w:rsidP="00AB5332">
      <w:pPr>
        <w:suppressAutoHyphens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Условия воспитания и обучения детей с ОВЗ.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Этап дошкольного детства — время врастания ребенка с ОВЗ в первую общественную образовательную систему — дошкольное обучение и воспитание. Для оптимального осуществления интеграции на этапе дошкольного детства необходимо соблюдать специальные условия воспитания и обучения детей с ОВЗ, организовывать без барьерную среду их жизнедеятельности. В процессе образовательной деятельности в дошкольном учреждении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 (культурные ландшафты, физкультурно-игровые и оздоровительные сооружения, предметно-игровая, детская библиотека, игротека, музыкально-театральная среда.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Организация воспитания и обучения дошкольников с ОВЗ предполагает внесение изменений в формы коррекционно-развивающей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В режиме дня должно быть предусмотрено увеличение времени, отводимого на проведение гигиенических процедур, прием пищи. 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Большинству детей с ОВЗ вначале необходим адаптационный период. Адаптация — это часть приспособительских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 дошкольника, создать спокойную обстановку, наладить контакт с ребенком и родителями.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В тех случаях, когда программа не может быть полностью освоена детьми с ОВЗ, проектируются индивидуальные программы воспитания и обучения. При проектировании индивидуальной программы следует опираться на ряд принципов: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принцип дозированности объема изучаемого материала. В связи с замедленным темпом усвоения необходима регламентация объема про граммного материала по всем разделам программы и более рациональному использованию времени для изучения определенных тем;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принцип линейности и концентричности. При линейном построении программы темы следует располагать систематически, последовательно постепени усложнения и увеличения объема; при концентрическом построении программы материал повторяется путем возвращения к пройденной теме. Это дает возможность более прочного усвоения материала.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>Для детей с ОВЗ в программу целесообразно вводить пропедевтические разделы, дающие возможность в элементарной форме восполнить недостающие знания и представления об окружающем мире. Для отдельных категорий детей с ОВЗ, обладающих особой спецификой развития, предусматривается включение инновационных технологий, оригинальных методик, предметов. Так, например, в работе с детьми, имеющими глубокие задержки речи, интеллекта, слуха, используются невербальные средства коммуникации, такие как пиктограммы, система жестов, календарна</w:t>
      </w:r>
      <w:r w:rsidR="009B431D">
        <w:rPr>
          <w:rFonts w:ascii="Times New Roman" w:eastAsia="Times New Roman" w:hAnsi="Times New Roman"/>
          <w:bCs/>
          <w:sz w:val="28"/>
          <w:szCs w:val="28"/>
          <w:lang w:eastAsia="ar-SA"/>
        </w:rPr>
        <w:t>я система (картинки — символы).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Если детям с ОВЗ из-за тяжести физических, психических нарушений недоступно для усвоения большинство образовательных областей, то разрабатываются индивидуальные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</w:t>
      </w:r>
      <w:r w:rsidRPr="006E622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ориентации.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учреждений, программ повышения родительской компетентности. Включение родителей в совместную деятельность со специалистами, педагогами предполагает поэтапное обучение родителей педагогическим технологиям, так как они выступают основными заказчиками образовательных услуг для своих детей с ОВЗ. Задача родителей заключается в организации жизни ребенка таким образом,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чтобы он мог ощущать свою принадлежность к обществу.</w:t>
      </w:r>
    </w:p>
    <w:p w:rsidR="006E6222" w:rsidRPr="006E6222" w:rsidRDefault="006E6222" w:rsidP="006E6222">
      <w:pPr>
        <w:tabs>
          <w:tab w:val="center" w:pos="5392"/>
        </w:tabs>
        <w:suppressAutoHyphens/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6E6222">
      <w:pPr>
        <w:tabs>
          <w:tab w:val="center" w:pos="5392"/>
        </w:tabs>
        <w:suppressAutoHyphens/>
        <w:spacing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2.6. Проектирование воспитательно-образовательного процесса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Деятельность группы компенсирующей направленности должна сочетать в себе два организационных подхода: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— в расписании группы должны быть учтены занятия (определены по-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мещения, время, специалисты), предусмотренные адаптированной образовательной программой ребенка с ОВЗ — как индивидуальные, так и групповые,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— в расписании группы должны быть учтены групповые занятия, реализующие задачи основной образовательной программы.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Режим дня и недели в группе компенсирующей направленности для разных детей может быть гибким (кто-то может находиться в саду в режиме полного дня, кто-то только 2–3 дня до обеда). Кому-то могут быть противопоказаны определенные формы работы для таких детей должны быть предусмотрены другие виды организации их активности.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Организация деятельности группы может модифицироваться в соответствии с динамикой развития ситуации в группе. При планировании работы необходимо учитывать баланс между спокойными и активными занятиями, занятиями в помещении и на воздухе, индивидуальными занятиями, работой в малых и больших группах, структурированным и неструктурированным обучением. При реализации программ следует разрабатывать разные формы активности детей в малых группах и в целом в группе, разноуровневые задания, учитывать индивидуальные особенности детей.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Инклюзивная практика осуществляется как в процессе реализации образовательных программ, так и в ходе режимных моментов: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индивидуальных занятий с учителем-логопедом, учителем-дефектологом, педагогом-психологом и другими специалистами ДОО;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активных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совместной деятельности и игры в микро группах с другими детьми,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приема пищи;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дневного сна;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фронтальных занятий;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• организации взаимодействия в детско-родительских группах;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• праздников, конкурсов, экскурсий, походов выходного дня.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eastAsia="Times New Roman" w:cs="Calibri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Индивидуальные занятия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 Например, работу логопеда по развитию речи дополняет работа психолога по развитию коммуникативных функций.</w:t>
      </w:r>
    </w:p>
    <w:p w:rsidR="006E6222" w:rsidRPr="006E6222" w:rsidRDefault="006E6222" w:rsidP="006E6222">
      <w:pPr>
        <w:tabs>
          <w:tab w:val="center" w:pos="5392"/>
        </w:tabs>
        <w:suppressAutoHyphens/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431D" w:rsidRDefault="009B431D" w:rsidP="009B431D">
      <w:pPr>
        <w:suppressAutoHyphens/>
        <w:spacing w:after="200" w:line="270" w:lineRule="atLeast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2.7. Комплексно-тематическое планирование в группах компенсирующей направленности </w:t>
      </w: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детей с ОВЗ (</w:t>
      </w: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общее недоразвитие речи (II и III уровня речевого развития), ФН и ФФН</w:t>
      </w: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</w:t>
      </w:r>
    </w:p>
    <w:p w:rsidR="009B431D" w:rsidRPr="009B431D" w:rsidRDefault="009B431D" w:rsidP="009B43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9B43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алендарь тематических недель </w:t>
      </w:r>
    </w:p>
    <w:p w:rsidR="009B431D" w:rsidRPr="009B431D" w:rsidRDefault="009B431D" w:rsidP="009B43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431D">
        <w:rPr>
          <w:rFonts w:ascii="Times New Roman" w:eastAsia="Times New Roman" w:hAnsi="Times New Roman"/>
          <w:i/>
          <w:sz w:val="28"/>
          <w:szCs w:val="28"/>
          <w:lang w:eastAsia="ru-RU"/>
        </w:rPr>
        <w:t>(праздников, событий, проектов и т.д.)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682"/>
      </w:tblGrid>
      <w:tr w:rsidR="009B431D" w:rsidRPr="009B431D" w:rsidTr="009B431D">
        <w:trPr>
          <w:trHeight w:val="6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 xml:space="preserve">1-я неделя сентября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 xml:space="preserve">«До свидания, лето», «Здравствуй, детский сад», «День знаний» - </w:t>
            </w:r>
            <w:r w:rsidRPr="009B431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9B431D" w:rsidRPr="009B431D" w:rsidTr="009B431D">
        <w:trPr>
          <w:trHeight w:val="6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 xml:space="preserve">«Мой дом», «Мой город», «Моя страна», «Моя планета» - </w:t>
            </w:r>
            <w:r w:rsidRPr="009B431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9B431D" w:rsidRPr="009B431D" w:rsidTr="009B431D">
        <w:trPr>
          <w:trHeight w:val="3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«Урожай»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«Краски осени»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«Животный мир»(</w:t>
            </w:r>
            <w:r w:rsidRPr="009B431D">
              <w:rPr>
                <w:rFonts w:ascii="Times New Roman" w:eastAsia="Times New Roman" w:hAnsi="Times New Roman"/>
                <w:i/>
                <w:sz w:val="24"/>
                <w:szCs w:val="24"/>
              </w:rPr>
              <w:t>+птицы, насекомые</w:t>
            </w: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«Я – человек»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«Наш быт»</w:t>
            </w:r>
          </w:p>
        </w:tc>
      </w:tr>
      <w:tr w:rsidR="009B431D" w:rsidRPr="009B431D" w:rsidTr="009B431D">
        <w:trPr>
          <w:trHeight w:val="63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 xml:space="preserve">«Дружба», «День народного единства» - </w:t>
            </w:r>
            <w:r w:rsidRPr="009B431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«Транспорт»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«Здоровей-ка»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«Кто как готовится к зиме»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«Город мастеров»</w:t>
            </w:r>
          </w:p>
        </w:tc>
      </w:tr>
      <w:tr w:rsidR="009B431D" w:rsidRPr="009B431D" w:rsidTr="009B431D">
        <w:trPr>
          <w:trHeight w:val="3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«Новогодний калейдоскоп»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«Новогодний калейдоскоп»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«В гостях у сказки»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«Этикет»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«Моя семья»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«Азбука безопасности»</w:t>
            </w:r>
          </w:p>
        </w:tc>
      </w:tr>
      <w:tr w:rsidR="009B431D" w:rsidRPr="009B431D" w:rsidTr="009B431D">
        <w:trPr>
          <w:trHeight w:val="3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«Наши защитники»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«Женский день»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«Миром правит доброта»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«Быть здоровыми хотим»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4-я неделя марта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«Весна шагает по планете»</w:t>
            </w:r>
          </w:p>
        </w:tc>
      </w:tr>
      <w:tr w:rsidR="009B431D" w:rsidRPr="009B431D" w:rsidTr="009B431D">
        <w:trPr>
          <w:trHeight w:val="6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смеха», «Цирк», «Театр» - </w:t>
            </w:r>
            <w:r w:rsidRPr="009B431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9B431D" w:rsidRPr="009B431D" w:rsidTr="009B431D">
        <w:trPr>
          <w:trHeight w:val="3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«Встречаем птиц»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«Космос», «Приведем в порядок планету»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«Волшебница вода»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«Праздник весны и труда»</w:t>
            </w:r>
          </w:p>
        </w:tc>
      </w:tr>
      <w:tr w:rsidR="009B431D" w:rsidRPr="009B431D" w:rsidTr="009B431D">
        <w:trPr>
          <w:trHeight w:val="3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«День победы»</w:t>
            </w:r>
          </w:p>
        </w:tc>
      </w:tr>
      <w:tr w:rsidR="009B431D" w:rsidRPr="009B431D" w:rsidTr="009B431D">
        <w:trPr>
          <w:trHeight w:val="3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«Мир природы»</w:t>
            </w:r>
          </w:p>
        </w:tc>
      </w:tr>
      <w:tr w:rsidR="009B431D" w:rsidRPr="009B431D" w:rsidTr="009B431D">
        <w:trPr>
          <w:trHeight w:val="66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1D" w:rsidRPr="009B431D" w:rsidRDefault="009B431D" w:rsidP="009B431D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31D">
              <w:rPr>
                <w:rFonts w:ascii="Times New Roman" w:eastAsia="Times New Roman" w:hAnsi="Times New Roman"/>
                <w:sz w:val="24"/>
                <w:szCs w:val="24"/>
              </w:rPr>
              <w:t xml:space="preserve">«До свидания, детский сад. Здравствуй, школа», «Вот мы какие стали большие» - </w:t>
            </w:r>
            <w:r w:rsidRPr="009B431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</w:tbl>
    <w:p w:rsidR="009B431D" w:rsidRPr="006E6222" w:rsidRDefault="009B431D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7001E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2.8. </w:t>
      </w:r>
      <w:r w:rsidR="007001E2"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="007001E2"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одель проектирования</w:t>
      </w:r>
      <w:r w:rsidR="007001E2"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>воспитательно-образовательного процесса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Деятельность группы компенсирующей направленности должна сочетать в себе два организационных подхода: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— в расписании группы должны быть учтены занятия (определены помещения, время, специалисты), предусмотренные адаптированной образовательной программой ребенка с ОВЗ — как индивидуальные, так и групповые,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— в расписании группы должны быть учтены групповые занятия, реализующие задачи основной образовательной программы.</w:t>
      </w:r>
    </w:p>
    <w:p w:rsidR="006E6222" w:rsidRPr="006E6222" w:rsidRDefault="006E6222" w:rsidP="009B431D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Индивидуальные занятия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 </w:t>
      </w:r>
    </w:p>
    <w:p w:rsidR="006E6222" w:rsidRPr="006E6222" w:rsidRDefault="006E6222" w:rsidP="009B431D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4110"/>
      </w:tblGrid>
      <w:tr w:rsidR="006E6222" w:rsidRPr="006E6222" w:rsidTr="00DC10FC">
        <w:trPr>
          <w:trHeight w:val="7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E6222" w:rsidRPr="00DC10FC" w:rsidRDefault="006E6222" w:rsidP="00DC10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20" w:line="204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Образовательные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E6222" w:rsidRPr="00DC10FC" w:rsidRDefault="006E6222" w:rsidP="00DC10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20" w:line="204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Виды детской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6222" w:rsidRPr="00DC10FC" w:rsidRDefault="006E6222" w:rsidP="00DC10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20" w:line="204" w:lineRule="auto"/>
              <w:ind w:firstLine="0"/>
              <w:jc w:val="center"/>
              <w:textAlignment w:val="baseline"/>
              <w:rPr>
                <w:rFonts w:eastAsia="Times New Roman" w:cs="Calibri"/>
                <w:b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Формы образовательной деятельности</w:t>
            </w:r>
          </w:p>
        </w:tc>
      </w:tr>
      <w:tr w:rsidR="006E6222" w:rsidRPr="006E6222" w:rsidTr="00DC10FC">
        <w:tblPrEx>
          <w:tblCellMar>
            <w:top w:w="129" w:type="dxa"/>
            <w:left w:w="142" w:type="dxa"/>
            <w:bottom w:w="74" w:type="dxa"/>
            <w:right w:w="142" w:type="dxa"/>
          </w:tblCellMar>
        </w:tblPrEx>
        <w:trPr>
          <w:trHeight w:val="1772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4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Физическое развитие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2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Двигательная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70" w:line="204" w:lineRule="auto"/>
              <w:ind w:firstLine="0"/>
              <w:jc w:val="left"/>
              <w:textAlignment w:val="baseline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</w:t>
            </w:r>
          </w:p>
        </w:tc>
      </w:tr>
      <w:tr w:rsidR="006E6222" w:rsidRPr="006E6222" w:rsidTr="00DC10FC">
        <w:tblPrEx>
          <w:tblCellMar>
            <w:top w:w="129" w:type="dxa"/>
            <w:left w:w="142" w:type="dxa"/>
            <w:bottom w:w="74" w:type="dxa"/>
            <w:right w:w="142" w:type="dxa"/>
          </w:tblCellMar>
        </w:tblPrEx>
        <w:trPr>
          <w:trHeight w:val="2100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2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0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Игровая, трудовая, коммуникативная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70" w:line="204" w:lineRule="auto"/>
              <w:ind w:firstLine="0"/>
              <w:jc w:val="left"/>
              <w:textAlignment w:val="baseline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6E6222" w:rsidRPr="006E6222" w:rsidTr="00DC10FC">
        <w:tblPrEx>
          <w:tblCellMar>
            <w:top w:w="129" w:type="dxa"/>
            <w:left w:w="142" w:type="dxa"/>
            <w:bottom w:w="74" w:type="dxa"/>
            <w:right w:w="142" w:type="dxa"/>
          </w:tblCellMar>
        </w:tblPrEx>
        <w:trPr>
          <w:trHeight w:val="1121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0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Познавательное развитие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0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Познавательно-исследовательская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70" w:line="204" w:lineRule="auto"/>
              <w:ind w:firstLine="0"/>
              <w:jc w:val="left"/>
              <w:textAlignment w:val="baseline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6E6222" w:rsidRPr="006E6222" w:rsidTr="00DC10FC">
        <w:tblPrEx>
          <w:tblCellMar>
            <w:top w:w="129" w:type="dxa"/>
            <w:left w:w="142" w:type="dxa"/>
            <w:bottom w:w="74" w:type="dxa"/>
            <w:right w:w="142" w:type="dxa"/>
          </w:tblCellMar>
        </w:tblPrEx>
        <w:trPr>
          <w:trHeight w:val="1238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0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Речевое развитие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0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Коммуникативная, восприятие худ. литературы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70" w:line="204" w:lineRule="auto"/>
              <w:ind w:firstLine="0"/>
              <w:jc w:val="left"/>
              <w:textAlignment w:val="baseline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6E6222" w:rsidRPr="006E6222" w:rsidTr="00DC10FC">
        <w:tblPrEx>
          <w:tblCellMar>
            <w:top w:w="129" w:type="dxa"/>
            <w:left w:w="142" w:type="dxa"/>
            <w:bottom w:w="74" w:type="dxa"/>
            <w:right w:w="142" w:type="dxa"/>
          </w:tblCellMar>
        </w:tblPrEx>
        <w:trPr>
          <w:trHeight w:val="2476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0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Художественно-эстетическое развитие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100" w:line="204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Рисование, лепка, аппликация; конструирование, музыкальная деятельность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uppressAutoHyphens/>
              <w:kinsoku w:val="0"/>
              <w:overflowPunct w:val="0"/>
              <w:spacing w:before="70" w:line="204" w:lineRule="auto"/>
              <w:ind w:firstLine="0"/>
              <w:jc w:val="left"/>
              <w:textAlignment w:val="baseline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</w:tbl>
    <w:p w:rsidR="006E6222" w:rsidRPr="006E6222" w:rsidRDefault="006E6222" w:rsidP="006E622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6222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Проектирование воспитательно-образовательного процесса 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32"/>
          <w:szCs w:val="32"/>
          <w:lang w:eastAsia="ar-SA"/>
        </w:rPr>
        <w:t>через образовательную деятельность, осуществляемую в ходе совместной деятельности педагога с детьми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19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5528"/>
        <w:gridCol w:w="10"/>
        <w:gridCol w:w="1985"/>
        <w:gridCol w:w="20"/>
      </w:tblGrid>
      <w:tr w:rsidR="006E6222" w:rsidRPr="00DC10FC" w:rsidTr="00DC10FC">
        <w:trPr>
          <w:gridAfter w:val="1"/>
          <w:wAfter w:w="20" w:type="dxa"/>
        </w:trPr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DC10FC" w:rsidRDefault="006E6222" w:rsidP="00DC10FC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Направления и формы  работы с детьми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E6222" w:rsidRPr="00DC10FC" w:rsidRDefault="006E6222" w:rsidP="00DC10F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6E6222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8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DC10FC" w:rsidRDefault="006E6222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DC10FC" w:rsidRDefault="006E6222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детей</w:t>
            </w:r>
          </w:p>
          <w:p w:rsidR="006E6222" w:rsidRPr="00DC10FC" w:rsidRDefault="006E6222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5 до 7 лет</w:t>
            </w:r>
          </w:p>
        </w:tc>
      </w:tr>
      <w:tr w:rsidR="006E6222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DC10FC" w:rsidRDefault="006E6222" w:rsidP="00DC10FC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 образования по образовательным областям:</w:t>
            </w:r>
          </w:p>
          <w:p w:rsidR="006E6222" w:rsidRPr="00DC10FC" w:rsidRDefault="006E6222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DC10FC" w:rsidRDefault="006E6222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детей: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DC10FC" w:rsidRDefault="006E6222" w:rsidP="00DC10FC">
            <w:pPr>
              <w:suppressAutoHyphens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«Физическое развитие»</w:t>
            </w:r>
          </w:p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формирование интереса и ценностного отношения к занятиям физической культурой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утренняя гимнастика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-непосредственно-образовательная деятельность (физическая культура)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спортивные игры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подвижные игры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физкультурные досуги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-спортивные праздники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 квартал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«Неделя здоровья»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hanging="112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период каникул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- закаливание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бодрящая гимнастика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прогулка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ind w:hanging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бодрящая гимнастика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прогулка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беседы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-педагогические ситуации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-игра (дидактическая, развивающая, с/ролевая, игра-фантазирование, игры-диалоги, игра-путешествие, игра-викторина)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чтение 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-наблюдения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-рассматривание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-экскурсия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-проектная деятельность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беседы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-педагогические ситуации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(дидактическая, развивающая, сюжетно-</w:t>
            </w: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ролевая, игра-фантазирование, игры-диалоги, игра-путешествие)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чтение 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-наблюдения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-рассматривание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-экскурсии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-самообслуживание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-поручения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-дежурства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-хозяйственно-бытовой труд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ручной труд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 в месяц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труд в природе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месяц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-игра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(дидактическая, сюжетно-</w:t>
            </w: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ролевая, игры-экспериментирования)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месяц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-экскурсии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-наблюдения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-экспериментирование в природе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-чтение художественной литературы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hanging="11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2-3раза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A3623D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у детей познавательных интересов, интеллектуальное развитие через:</w:t>
            </w:r>
          </w:p>
          <w:p w:rsidR="00A3623D" w:rsidRPr="00A3623D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сенсорное развитие, развитие познавательно-исследовательской и продуктивной (конструктивной) деятельности, </w:t>
            </w:r>
          </w:p>
          <w:p w:rsidR="00A3623D" w:rsidRPr="00A3623D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формирование элементарных математических представлений, </w:t>
            </w:r>
          </w:p>
          <w:p w:rsidR="00A3623D" w:rsidRPr="00A3623D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формирование целостной картины мира,</w:t>
            </w:r>
          </w:p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расширение кругозора детей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«Познавательное развитие»</w:t>
            </w:r>
          </w:p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3623D" w:rsidRPr="00DC10FC" w:rsidRDefault="00A3623D" w:rsidP="00A3623D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-экскурсии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A3623D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-наблюдения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беседа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-исследовательская деятельность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-игра-экспериментирование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-сюжетно-ролевая игра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развивающие игры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-конструирование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-проектная деятельность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-проблемные ситуации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-рассматривание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-ситуативный разговор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-дидактические игры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Моделирование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досуги, конкурсы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Видео-просмотры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23D" w:rsidRPr="00A3623D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«Речевое развитие»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Чтение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2 раза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A3623D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овладение конструктивными способами и средствами взаимодействия с окружающими людьми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беседа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рассматривание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ситуация общения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сюжетно-ролевая игра 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подвижная игра с текстом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режиссерская, игра-фантазирование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хороводная игра с пением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игра-драматизация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дидактические игры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словесные игры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игровые ситуации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проектная деятельность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заучивание наизусть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Игра-викторина, игра-диалог,  игра-общение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A3623D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интереса и потребности в чтении (восприятии) книг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-чтение 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-рассказывание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-беседа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-инсценирование художественных произведений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-ситуативный разговор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-рассматривание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DC10FC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викторины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A3623D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интереса к эстетической стороне окружающей действительности, удовлетворение потребности детей в самовыражении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-рисование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-лепка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-аппликация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-художественное    конструирование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рассматривание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наблюдение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игра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-проектная деятельность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-беседы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 раз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-организация выставок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-конкурсы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A3623D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музыкальности детей, способности эмоционально воспринимать музыку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-пение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-слушание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музыкально-дидактические игры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-музыкально-ритмические движения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на детских музыкальных инструментах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-беседа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-импровизация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-музыкально-театрализованные представления  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-концерты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1 раз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-праздники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-развлечения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</w:tc>
      </w:tr>
      <w:tr w:rsidR="00A3623D" w:rsidRPr="00DC10FC" w:rsidTr="00A3623D">
        <w:tblPrEx>
          <w:tblCellMar>
            <w:left w:w="108" w:type="dxa"/>
            <w:right w:w="108" w:type="dxa"/>
          </w:tblCellMar>
        </w:tblPrEx>
        <w:tc>
          <w:tcPr>
            <w:tcW w:w="2649" w:type="dxa"/>
            <w:vMerge/>
            <w:tcBorders>
              <w:lef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napToGrid w:val="0"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-конкурсы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D" w:rsidRPr="00DC10FC" w:rsidRDefault="00A3623D" w:rsidP="00DC10FC">
            <w:pPr>
              <w:suppressAutoHyphens/>
              <w:spacing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0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</w:tr>
    </w:tbl>
    <w:p w:rsidR="006E6222" w:rsidRPr="006E6222" w:rsidRDefault="006E6222" w:rsidP="006E6222">
      <w:pPr>
        <w:suppressAutoHyphens/>
        <w:spacing w:after="200" w:line="276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lang w:eastAsia="ar-SA"/>
        </w:rPr>
        <w:tab/>
      </w:r>
    </w:p>
    <w:p w:rsidR="006E6222" w:rsidRPr="006E6222" w:rsidRDefault="006E6222" w:rsidP="006E6222">
      <w:pPr>
        <w:suppressAutoHyphens/>
        <w:spacing w:after="200" w:line="276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2.9. </w:t>
      </w: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Модель самостоятельной деятельности детей в режимных моментах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34"/>
        <w:gridCol w:w="3142"/>
        <w:gridCol w:w="3825"/>
      </w:tblGrid>
      <w:tr w:rsidR="006E6222" w:rsidRPr="006E6222" w:rsidTr="006E6222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Режимные моменты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Подготовительная группа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10 до 50 мин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10 до 50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</w:t>
            </w:r>
            <w:r w:rsidR="00A36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игры в 1-й половине дня (до О</w:t>
            </w: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ОД)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60 мин до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1ч 40 мин.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60 мин до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1ч 40 мин. </w:t>
            </w:r>
          </w:p>
        </w:tc>
      </w:tr>
      <w:tr w:rsidR="006E6222" w:rsidRPr="006E6222" w:rsidTr="006E6222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30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30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40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40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перед уходом домой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15 мин до 50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15 мин до 50 мин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6222" w:rsidRPr="006E6222" w:rsidRDefault="006E6222" w:rsidP="006E6222">
      <w:pPr>
        <w:suppressAutoHyphens/>
        <w:spacing w:line="240" w:lineRule="auto"/>
        <w:ind w:right="354" w:firstLine="0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2.10. Модель физического воспитания дошкольников</w:t>
      </w:r>
    </w:p>
    <w:p w:rsidR="006E6222" w:rsidRPr="006E6222" w:rsidRDefault="006E6222" w:rsidP="006E6222">
      <w:pPr>
        <w:suppressAutoHyphens/>
        <w:spacing w:line="240" w:lineRule="auto"/>
        <w:ind w:right="354" w:firstLine="567"/>
        <w:jc w:val="left"/>
        <w:rPr>
          <w:rFonts w:ascii="Times New Roman" w:eastAsia="Times New Roman" w:hAnsi="Times New Roman"/>
          <w:b/>
          <w:bCs/>
          <w:i/>
          <w:sz w:val="36"/>
          <w:szCs w:val="36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35"/>
        <w:gridCol w:w="3042"/>
        <w:gridCol w:w="3624"/>
      </w:tblGrid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Формы организации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Подготовительная группа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1.1. Утренняя гимнастика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531"/>
            </w:tblGrid>
            <w:tr w:rsidR="006E6222" w:rsidRPr="006E6222" w:rsidTr="006E6222">
              <w:trPr>
                <w:trHeight w:val="247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222" w:rsidRPr="006E6222" w:rsidRDefault="006E6222" w:rsidP="006E6222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lang w:eastAsia="ar-SA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222" w:rsidRPr="006E6222" w:rsidRDefault="006E6222" w:rsidP="006E6222">
                  <w:pPr>
                    <w:suppressAutoHyphens/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lang w:eastAsia="ar-SA"/>
                    </w:rPr>
                  </w:pPr>
                  <w:r w:rsidRPr="006E622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Ежедневно 8-10 минут </w:t>
                  </w:r>
                </w:p>
              </w:tc>
            </w:tr>
          </w:tbl>
          <w:p w:rsidR="006E6222" w:rsidRPr="006E6222" w:rsidRDefault="006E6222" w:rsidP="006E6222">
            <w:pPr>
              <w:suppressAutoHyphens/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Ежедневно 10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 Физкультминутки</w:t>
            </w: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 по мере необходимости (до 3-х минут)</w:t>
            </w: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1.3. Игры и физические упражнения на прогулке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Ежедневно 15-20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Ежедневно 20-30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1.4 Закаливающие процедуры </w:t>
            </w: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 после дневного сна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1.5 Дыхательная гимнастика </w:t>
            </w: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 после дневного сна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1.6. Занятия на тренажерах,   спортивные упражнения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1-2 раза в неделю 20-25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1-2 раза в неделю 25-30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2. Физкультурные занятия</w:t>
            </w: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2.1 Физкультурные занятия в спортивном зале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раза в неделю по 25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раза в неделю по 30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2.3 Физкультурные занятия на свежем воздухе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раз в неделю 25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раз в неделю 30 минут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3.Спортивный досуг</w:t>
            </w: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3.1 Самостоятельная двигательная деятельность </w:t>
            </w: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3.2 Спортивные праздники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раза в год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раза в год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3.3 Физкультурные досуги и развлечения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раз в месяц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раз в месяц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6E6222" w:rsidTr="006E6222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3.4 Дни здоровья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раз в квартал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6222" w:rsidRPr="006E6222" w:rsidRDefault="006E6222" w:rsidP="006E6222">
      <w:pPr>
        <w:suppressAutoHyphens/>
        <w:spacing w:line="240" w:lineRule="auto"/>
        <w:ind w:right="354" w:firstLine="0"/>
        <w:jc w:val="left"/>
        <w:rPr>
          <w:rFonts w:ascii="Times New Roman" w:eastAsia="Times New Roman" w:hAnsi="Times New Roman"/>
          <w:b/>
          <w:bCs/>
          <w:i/>
          <w:sz w:val="36"/>
          <w:szCs w:val="36"/>
          <w:lang w:eastAsia="ar-SA"/>
        </w:rPr>
      </w:pPr>
    </w:p>
    <w:p w:rsidR="006E6222" w:rsidRPr="006E6222" w:rsidRDefault="006E6222" w:rsidP="00A3623D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32"/>
          <w:szCs w:val="32"/>
          <w:lang w:eastAsia="ar-SA"/>
        </w:rPr>
        <w:t>2.11. Организация  коррекционной работы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2.11.1. КОРРЕКЦИОННАЯ   РАБОТА С  ДЕТЬМИ  </w:t>
      </w: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 ОВЗ (</w:t>
      </w: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ТНР, общее недоразвитие речи (II и III уровня речевого развития), ФН и ФФН</w:t>
      </w: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преемственностью в работе всех субъектов коррекционного процесса: логопеда, родителя и воспитателя.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Логопедическое обследование проводится с 1 по 15 сентября, с 15 по 31 мая.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Логопедические фронтальные (подгрупповые) и индивидуальные занятия проводятся с 15 сентября.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Основной формой организации коррекционно-развивающей работы являются групповые (фронтальные), подгрупповые и индивидуальные логопедические занятия.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детей 5-6 и 6-7 лет предусматриваются следующие виды занятий:</w:t>
      </w:r>
    </w:p>
    <w:p w:rsidR="006E6222" w:rsidRPr="006E6222" w:rsidRDefault="006E6222" w:rsidP="00A3623D">
      <w:pPr>
        <w:numPr>
          <w:ilvl w:val="0"/>
          <w:numId w:val="85"/>
        </w:numPr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занятия по формированию лексико-грамматических средств языка  и связной речи;</w:t>
      </w:r>
    </w:p>
    <w:p w:rsidR="006E6222" w:rsidRPr="006E6222" w:rsidRDefault="006E6222" w:rsidP="00A3623D">
      <w:pPr>
        <w:numPr>
          <w:ilvl w:val="0"/>
          <w:numId w:val="85"/>
        </w:numPr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занятия по формированию произношения</w:t>
      </w:r>
    </w:p>
    <w:p w:rsidR="006E6222" w:rsidRPr="006E6222" w:rsidRDefault="006E6222" w:rsidP="00A3623D">
      <w:pPr>
        <w:numPr>
          <w:ilvl w:val="0"/>
          <w:numId w:val="85"/>
        </w:numPr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занятия по подготовке к обучению грамоте /занятия по обучению грамоте </w:t>
      </w:r>
    </w:p>
    <w:p w:rsidR="006E6222" w:rsidRPr="006E6222" w:rsidRDefault="006E6222" w:rsidP="00A3623D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Количество занятий, проводимых в течение недели в подготовительной логопедической группе меняется в зависимости от периодов и соответствует требованиям к максимальной образовательной нагрузке на ребёнка в ДОУ, определёнными СанПиНами № 2.4.1-3949-13. В первом периоде (сентябрь-ноябрь) проводятся 2/3 занятия в неделю по формированию лексико-грамматических средств языка и развитию связной речи и 0/2занятия в неделю по формированию произношения. 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 втором периоде (декабрь-март) проводится 1/2 занятия по формированию лексико-грамматических средств языка и развитию связной речи, 1/2 занятия по формированию произношения, 1/1 занятие по подготовке к обучению грамоте /по обучению грамоте.</w:t>
      </w:r>
    </w:p>
    <w:p w:rsidR="006E6222" w:rsidRPr="006E6222" w:rsidRDefault="006E6222" w:rsidP="00A3623D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третьем периоде (апрель-май) проводится 1/2 занятия по формированию лексико-грамматических средств языка и развитию связной речи, 1/1 занятие по формированию произношения, 1/2 занятия по обучению грамоте.</w:t>
      </w:r>
    </w:p>
    <w:p w:rsidR="00B422C3" w:rsidRDefault="00B422C3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9C0021" w:rsidP="006E6222">
      <w:pPr>
        <w:suppressAutoHyphens/>
        <w:spacing w:after="200" w:line="276" w:lineRule="auto"/>
        <w:ind w:left="18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Объем образовательной нагрузки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3452"/>
        <w:gridCol w:w="1440"/>
        <w:gridCol w:w="1639"/>
        <w:gridCol w:w="1497"/>
        <w:gridCol w:w="1835"/>
      </w:tblGrid>
      <w:tr w:rsidR="006E6222" w:rsidRPr="006E6222" w:rsidTr="006E6222">
        <w:trPr>
          <w:trHeight w:val="3259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период</w:t>
            </w:r>
          </w:p>
          <w:p w:rsidR="006E6222" w:rsidRPr="009C0021" w:rsidRDefault="006E6222" w:rsidP="009C0021">
            <w:pPr>
              <w:tabs>
                <w:tab w:val="left" w:pos="4280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(сентябрь,</w:t>
            </w:r>
          </w:p>
          <w:p w:rsidR="006E6222" w:rsidRPr="009C0021" w:rsidRDefault="006E6222" w:rsidP="009C0021">
            <w:pPr>
              <w:tabs>
                <w:tab w:val="left" w:pos="4280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октябрь,</w:t>
            </w:r>
          </w:p>
          <w:p w:rsidR="006E6222" w:rsidRPr="009C0021" w:rsidRDefault="006E6222" w:rsidP="009C0021">
            <w:pPr>
              <w:tabs>
                <w:tab w:val="left" w:pos="4280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ноябрь)</w:t>
            </w:r>
          </w:p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период</w:t>
            </w:r>
          </w:p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(декабрь, январь, февраль, март)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период</w:t>
            </w:r>
          </w:p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(апрель-май)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Количество в год</w:t>
            </w:r>
          </w:p>
        </w:tc>
      </w:tr>
      <w:tr w:rsidR="006E6222" w:rsidRPr="006E6222" w:rsidTr="006E6222">
        <w:trPr>
          <w:trHeight w:val="51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звукопроизношения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C0021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зан./нед.</w:t>
            </w:r>
          </w:p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зан.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зан./нед.</w:t>
            </w:r>
          </w:p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зан./нед.</w:t>
            </w:r>
          </w:p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зан.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</w:t>
            </w:r>
          </w:p>
        </w:tc>
      </w:tr>
      <w:tr w:rsidR="006E6222" w:rsidRPr="006E6222" w:rsidTr="006E6222">
        <w:trPr>
          <w:trHeight w:val="67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Обучение грамоте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зан./нед.</w:t>
            </w:r>
          </w:p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зан.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зан./нед.</w:t>
            </w:r>
          </w:p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</w:t>
            </w:r>
          </w:p>
        </w:tc>
      </w:tr>
      <w:tr w:rsidR="006E6222" w:rsidRPr="006E6222" w:rsidTr="006E6222">
        <w:trPr>
          <w:trHeight w:val="66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6E6222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зан./нед.</w:t>
            </w:r>
          </w:p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зан.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зан./нед.</w:t>
            </w:r>
          </w:p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зан./нед.</w:t>
            </w:r>
          </w:p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22" w:rsidRPr="009C0021" w:rsidRDefault="009C0021" w:rsidP="009C0021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="006E6222" w:rsidRPr="009C0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зан.</w:t>
            </w:r>
          </w:p>
        </w:tc>
      </w:tr>
    </w:tbl>
    <w:p w:rsidR="006E6222" w:rsidRPr="006E6222" w:rsidRDefault="006E6222" w:rsidP="006E6222">
      <w:pPr>
        <w:suppressAutoHyphens/>
        <w:spacing w:after="200" w:line="27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каждом периоде обучения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лексико-грамматической сторон речи детей.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Продолжительность группового и подгруппового занятия в старшей и в подготовительной группе – 20-25/30-35минут.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Работа по коррекции звукопроизношения проводится индивидуально.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Основная задача индивидуальных занятий заключается в первоначальном формировании звуковой стороны речи, что включает в себя комплекс 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 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Индивидуальные логопедические занятия, как правило, проводятся вне занятий, предусмотренных сеткой МБДОУ, учитывая режим работы ДОУ и психофизические особенности развития детей дошкольного возраста.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Учитывается следующее:</w:t>
      </w:r>
    </w:p>
    <w:p w:rsidR="006E6222" w:rsidRPr="006E6222" w:rsidRDefault="006E6222" w:rsidP="009C0021">
      <w:pPr>
        <w:numPr>
          <w:ilvl w:val="0"/>
          <w:numId w:val="81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первоначальн</w:t>
      </w:r>
      <w:r w:rsidR="009C00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ой постановки отбираются звуки, 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принадлежащие к различным фонетическим группам;</w:t>
      </w:r>
    </w:p>
    <w:p w:rsidR="006E6222" w:rsidRPr="006E6222" w:rsidRDefault="006E6222" w:rsidP="009C0021">
      <w:pPr>
        <w:numPr>
          <w:ilvl w:val="0"/>
          <w:numId w:val="81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звуки, смешиваемые в речи детей, поэтапно отрабатываются отсрочено во времени;</w:t>
      </w:r>
    </w:p>
    <w:p w:rsidR="006E6222" w:rsidRPr="006E6222" w:rsidRDefault="006E6222" w:rsidP="009C0021">
      <w:pPr>
        <w:numPr>
          <w:ilvl w:val="0"/>
          <w:numId w:val="81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окончательное закрепление изученных звуков достигается в процессе дифференциации всех близких звуков.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Периодичность индивидуальных занятий определяется тяжестью нарушения речевого развития детей. Индивидуальные занятия проводятся не реже 2-3 раз в неделю. По мере формирования произносительных навыков у детей, занятия с ними проводятся в подгруппе. Продолжительность индивидуального занятия с каждым ребенком – 15минут.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Между групповыми и подгрупповыми занятиями допускаются перерывы в 1</w:t>
      </w:r>
      <w:r w:rsidR="009C00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0минут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6E6222" w:rsidRPr="006E6222" w:rsidRDefault="006E6222" w:rsidP="009C0021">
      <w:pPr>
        <w:suppressAutoHyphens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</w:pPr>
      <w:r w:rsidRPr="006E62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Формы и средства организации коррекционной непосредственно-образовательной деятельности</w:t>
      </w:r>
    </w:p>
    <w:p w:rsidR="006E6222" w:rsidRPr="006E6222" w:rsidRDefault="006E6222" w:rsidP="009C0021">
      <w:pPr>
        <w:tabs>
          <w:tab w:val="right" w:pos="9535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Учитель-логопед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  <w:r w:rsidR="009C00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6E6222" w:rsidRPr="006E6222" w:rsidRDefault="006E6222" w:rsidP="009C0021">
      <w:pPr>
        <w:numPr>
          <w:ilvl w:val="0"/>
          <w:numId w:val="79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фронтальные (подгрупповые) коррекционные занятия, </w:t>
      </w:r>
    </w:p>
    <w:p w:rsidR="006E6222" w:rsidRPr="006E6222" w:rsidRDefault="006E6222" w:rsidP="009C0021">
      <w:pPr>
        <w:numPr>
          <w:ilvl w:val="0"/>
          <w:numId w:val="79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индивидуальные коррекционные занятия.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Воспитатель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</w:p>
    <w:p w:rsidR="006E6222" w:rsidRPr="006E6222" w:rsidRDefault="006E6222" w:rsidP="009C0021">
      <w:pPr>
        <w:numPr>
          <w:ilvl w:val="0"/>
          <w:numId w:val="82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образовательная деятельность в режимных моментах по развитию речи с применением дидактических игр и упражнений на развитие всех компонентов речи;</w:t>
      </w:r>
    </w:p>
    <w:p w:rsidR="006E6222" w:rsidRPr="006E6222" w:rsidRDefault="006E6222" w:rsidP="009C0021">
      <w:pPr>
        <w:numPr>
          <w:ilvl w:val="0"/>
          <w:numId w:val="82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коррекционная непосредственно-образовательная деятельность по закреплению навыков, полученных на занятиях логопеда (коррекционный час);</w:t>
      </w:r>
    </w:p>
    <w:p w:rsidR="006E6222" w:rsidRPr="006E6222" w:rsidRDefault="006E6222" w:rsidP="009C0021">
      <w:pPr>
        <w:numPr>
          <w:ilvl w:val="0"/>
          <w:numId w:val="82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экскурсии, наблюдения, экспериментальная деятельность;</w:t>
      </w:r>
    </w:p>
    <w:p w:rsidR="006E6222" w:rsidRPr="006E6222" w:rsidRDefault="006E6222" w:rsidP="009C0021">
      <w:pPr>
        <w:numPr>
          <w:ilvl w:val="0"/>
          <w:numId w:val="82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беседы, ознакомление с произведениями художественной литературы.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Музыкальный руководитель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</w:p>
    <w:p w:rsidR="006E6222" w:rsidRPr="006E6222" w:rsidRDefault="006E6222" w:rsidP="009C0021">
      <w:pPr>
        <w:numPr>
          <w:ilvl w:val="0"/>
          <w:numId w:val="83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музыкально-ритмические игры;</w:t>
      </w:r>
    </w:p>
    <w:p w:rsidR="006E6222" w:rsidRPr="006E6222" w:rsidRDefault="006E6222" w:rsidP="009C0021">
      <w:pPr>
        <w:numPr>
          <w:ilvl w:val="0"/>
          <w:numId w:val="83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упражнения на развитие слухового восприятия, двигательной памяти;</w:t>
      </w:r>
    </w:p>
    <w:p w:rsidR="006E6222" w:rsidRPr="006E6222" w:rsidRDefault="006E6222" w:rsidP="009C0021">
      <w:pPr>
        <w:numPr>
          <w:ilvl w:val="0"/>
          <w:numId w:val="83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этюды на развитие выразительности мимики, жеста;</w:t>
      </w:r>
    </w:p>
    <w:p w:rsidR="006E6222" w:rsidRPr="006E6222" w:rsidRDefault="006E6222" w:rsidP="009C0021">
      <w:pPr>
        <w:numPr>
          <w:ilvl w:val="0"/>
          <w:numId w:val="83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игры-драматизации.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Специалист по ФИЗО:</w:t>
      </w:r>
    </w:p>
    <w:p w:rsidR="006E6222" w:rsidRPr="006E6222" w:rsidRDefault="006E6222" w:rsidP="009C0021">
      <w:pPr>
        <w:numPr>
          <w:ilvl w:val="0"/>
          <w:numId w:val="84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игры и упражнения на развитие общей, мелкой моторики;</w:t>
      </w:r>
    </w:p>
    <w:p w:rsidR="006E6222" w:rsidRPr="006E6222" w:rsidRDefault="006E6222" w:rsidP="009C0021">
      <w:pPr>
        <w:numPr>
          <w:ilvl w:val="0"/>
          <w:numId w:val="84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упражнения на формирование правильного физиологического дыхания и фонационного выдоха;</w:t>
      </w:r>
    </w:p>
    <w:p w:rsidR="006E6222" w:rsidRPr="006E6222" w:rsidRDefault="006E6222" w:rsidP="009C0021">
      <w:pPr>
        <w:numPr>
          <w:ilvl w:val="0"/>
          <w:numId w:val="84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6E6222" w:rsidRPr="006E6222" w:rsidRDefault="006E6222" w:rsidP="009C0021">
      <w:pPr>
        <w:numPr>
          <w:ilvl w:val="0"/>
          <w:numId w:val="84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игры на развитие пространственной ориентации.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Родители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</w:p>
    <w:p w:rsidR="006E6222" w:rsidRPr="006E6222" w:rsidRDefault="006E6222" w:rsidP="009C0021">
      <w:pPr>
        <w:numPr>
          <w:ilvl w:val="0"/>
          <w:numId w:val="86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игры и упражнения на развитие артикуляционной моторики ребенка;</w:t>
      </w:r>
    </w:p>
    <w:p w:rsidR="006E6222" w:rsidRPr="006E6222" w:rsidRDefault="006E6222" w:rsidP="009C0021">
      <w:pPr>
        <w:numPr>
          <w:ilvl w:val="0"/>
          <w:numId w:val="86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 выполнением заданий и произношением ребенка;</w:t>
      </w:r>
    </w:p>
    <w:p w:rsidR="006E6222" w:rsidRPr="006E6222" w:rsidRDefault="006E6222" w:rsidP="009C0021">
      <w:pPr>
        <w:numPr>
          <w:ilvl w:val="0"/>
          <w:numId w:val="86"/>
        </w:numPr>
        <w:tabs>
          <w:tab w:val="left" w:pos="0"/>
        </w:tabs>
        <w:suppressAutoHyphens/>
        <w:autoSpaceDE w:val="0"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выполнение рекомендаций учителя-логопеда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Организация предметной среды речевого развития детей.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Правильно организованная предметно-пространственная развивающая среда в группе компенсирующей направленности и кабинете лого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педа создает возможности для успешного устранения речевого дефекта, преодоления отставания в речевом развитии и позво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ляет ребенку проявлять свои способности не только на заня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тиях, но и в свободной деятельности; стимулирует развитие творческих способностей, самостоятельности, инициативнос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ти, помогает утвердиться в чувстве уверенности в себе, а зна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чит, способствует всестороннему гармоничному развитию личности. Предметно-развивающее пространство следует ор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ганизовать таким образом, чтобы каждый ребенок имел воз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можность упражняться в умении наблюдать, запоминать, срав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нивать, добиваться поставленной цели под наблюдением взрослого. 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Обстановка, созданная в кабине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те, должна уравновешивать эмоциональный фон каждого ре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бенка, способствовать его эмоциональному благополучию. Эмоциональная насыщенность - одна из важных составля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ющих развивающей среды. Следует учитывать то, что ребенок скорее и легче запоминает яркое, интересное, необычное. Раз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нообразие и богатство впечатлений способствует эмоциональ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ному и интеллектуальному развитию. 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В оформлении логопедического кабинета специалисты советуют использовать мягкие пастель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ные цвета, отдавать предпочтение нежно-голубой и нежно-зе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леной гамме - именно эти цвета спектра способствуют ус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пешному речевому развитию. В помещениях должно быть уютно, светло и ра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достно, следует максимально приблизить обстановку к домаш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ней, чтобы снять стрессообразующий фактор. 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Кабинет не должен быть за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громожден мебелью, в нем должно быть достаточно места для передвижений детей, мебель необходимо закрепить, ост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рые углы и кромки мебели закруглить. </w:t>
      </w:r>
    </w:p>
    <w:p w:rsidR="006E6222" w:rsidRPr="006E6222" w:rsidRDefault="006E6222" w:rsidP="009C0021">
      <w:p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создания предметной среды речевого развития в кабинете используются: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Зеркало настенное с лампами дополнительного освещения 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Стульчики для занятий у зеркала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Соски, шпатели, вата, ватные палочки, марлевые салфетки, индивидуальные зеркала, спирт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Материал для диагностики речевого развития детей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Символы артикуляционной гимнастики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Набор карточек с артикуляционными упражнениями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Набор карточек для пропевания гласных звуков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Дыхательные тренажеры, игрушки, пособия для развития дыхания (свистки, свистульки, дудочки, воздушные шары, «Мыльные пузыри», шарики для пинг-понга , султанчик и т. п.)</w:t>
      </w:r>
    </w:p>
    <w:p w:rsidR="006E6222" w:rsidRPr="006E6222" w:rsidRDefault="006E6222" w:rsidP="009C0021">
      <w:pPr>
        <w:numPr>
          <w:ilvl w:val="0"/>
          <w:numId w:val="80"/>
        </w:numPr>
        <w:tabs>
          <w:tab w:val="left" w:pos="540"/>
        </w:tabs>
        <w:suppressAutoHyphens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Материалы для автоматизации и дифференциации свистящих, шипящих звуков, аффрикат, сонорных и йотированных звуков (слоги, слова, словосочетания, пред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ложения, потешки, чистоговорки, скороговорки, тексты, словесные игры, и. «Ритмическое путешествие», набор карточек по фонетическим группам звуков, папки с заданиями по фонетическим группам звуков, тексты с картинками, и. « Рыболов», игры с парными карточками (З.Т. Бобылева), карточки для рассказывания с иллюстрациями и т.д.)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Сюжетные картинки, серии сюжетных картинок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Схемы описания игрушки, фрукта, овоща, животного, посуды, одежды, мебели 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Настольно-печатные игры по изучаемым темам 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«Играйка 1», «Играйка 2», «Играйка 3», «Играйка 5»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Небольшие игрушки и муляжи по изучаемым темам, раз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нообразный счетный материал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Сухой бассейн (наполнитель – фасоль разного размера, цвета и формы) и игрушки к нему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Тетради для автоматизации разных звуков 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ниях, текстах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Настольно-печатные дидактические игры для формирова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ния и совершенствования грамматического строя речи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Раздаточный материал и материал для фронтальной работы по формированию навыков звукового и слогового анализа и синтеза 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Настольно-печатные дидактические игры для развития на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выков звукового и слогового анализа и синтеза 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Раздаточный материал и материал для фронтальной работы для анализа и синтеза предложений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Разрезной и магнитный алфавит 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Слоговые таблицы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Настольно-печатные игры для совершенствования навы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ков языкового анализа и синтеза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Тематические папки: игрушки, семья, мебель, посуда, одежда, овощи, фрукты, ягоды, грибы, растения, животные, насекомые, птицы, морские обитатели, рыбы, времена года, профессии, инструменты, электроприборы, транспорт, школьные принадлежности, мебель, посуда, продукты питания, одежда, обувь, гол. уборы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Дидактические игры по развитию лексико-грамматических представлений, звукопроизношения, фонематического восприятия</w:t>
      </w:r>
    </w:p>
    <w:p w:rsidR="006E6222" w:rsidRPr="006E6222" w:rsidRDefault="006E6222" w:rsidP="009C0021">
      <w:pPr>
        <w:numPr>
          <w:ilvl w:val="0"/>
          <w:numId w:val="80"/>
        </w:numPr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различные настольные игры для развития мелкой моторики пальцев рук, трафареты; твердые и мягкие конструкторы, шнуровки, бусы, и. «Узнай букву», мозаика, мячи-ежики, объёмные буквы, паззлы, разрезные картинки, счетные палочки, тактильные дощечки и т.д.</w:t>
      </w:r>
    </w:p>
    <w:p w:rsidR="009C0021" w:rsidRDefault="009C0021" w:rsidP="006E6222">
      <w:pPr>
        <w:spacing w:line="240" w:lineRule="auto"/>
        <w:ind w:right="354" w:firstLine="567"/>
        <w:rPr>
          <w:rFonts w:ascii="Times New Roman" w:hAnsi="Times New Roman"/>
          <w:b/>
          <w:spacing w:val="-4"/>
          <w:sz w:val="28"/>
          <w:szCs w:val="28"/>
        </w:rPr>
      </w:pPr>
    </w:p>
    <w:p w:rsidR="006E6222" w:rsidRDefault="006E6222" w:rsidP="009C0021">
      <w:pPr>
        <w:spacing w:line="240" w:lineRule="auto"/>
        <w:ind w:right="354"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2.11.4. Содержание коррекционной работы</w:t>
      </w:r>
    </w:p>
    <w:p w:rsidR="006E6222" w:rsidRDefault="006E6222" w:rsidP="006E6222">
      <w:pPr>
        <w:spacing w:line="240" w:lineRule="auto"/>
        <w:ind w:right="354" w:firstLine="567"/>
        <w:rPr>
          <w:rFonts w:ascii="Times New Roman" w:hAnsi="Times New Roman"/>
          <w:b/>
          <w:spacing w:val="-4"/>
          <w:sz w:val="28"/>
          <w:szCs w:val="28"/>
        </w:rPr>
      </w:pPr>
    </w:p>
    <w:p w:rsidR="006E6222" w:rsidRDefault="006E6222" w:rsidP="006E6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занятий по формированию</w:t>
      </w:r>
    </w:p>
    <w:p w:rsidR="006E6222" w:rsidRDefault="006E6222" w:rsidP="006E6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лексико-грамматических представлений и развитию связной речи</w:t>
      </w:r>
    </w:p>
    <w:p w:rsidR="006E6222" w:rsidRDefault="006E6222" w:rsidP="006E62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(первый и второй год обучения) для логопедических групп</w:t>
      </w:r>
    </w:p>
    <w:tbl>
      <w:tblPr>
        <w:tblW w:w="10662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682"/>
        <w:gridCol w:w="736"/>
        <w:gridCol w:w="1418"/>
        <w:gridCol w:w="2977"/>
        <w:gridCol w:w="2949"/>
        <w:gridCol w:w="1900"/>
      </w:tblGrid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Ме-сяц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Не-деля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Сентя-брь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диаг-нос-тика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9C0021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названия игрушек.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2.Словарь признаков: мягкий, резиновый, красивый, полосатый; названия цветов (зеленый мяч, синяя машина и т.д.)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3.Глагольный словарь: играть, собирать, разбрасывать, катать, возить, ловить, строить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Образование сущ-ных в род. падеже (нет куклы);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Образование мн. ч. от ед. ч. (мяч – мячи и т.д.); сущ. мн.ч. род. п. (много кукол, матрешек и т.д.)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Образование сущ-ных с уменьшительно-ласкательными суффиксами;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Закрепление муж. и жен. рода сущ-ных (мой, моя).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– описания о своей любимой игрушке.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мама, папа, бабушка, дедушка, брат, сестра.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мама (какая?) – добрая,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нежная, ласковая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3.Глагольный словарь: любить, помогать, стирать, готовить, чинить и др.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1.Образование сущ-ных в род. падеже;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Образование сущ-ных с уменьшительно-ласкательными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суффиксами (мамочка, братик);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Согласование сущ-ных  с глаголом прошед. времени в роде и числе (мама читала, папа читал);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Образование притяж. прил. (мамин, папин)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диалогической речи (драматизация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сценок из семейных взаимоотноше</w:t>
            </w:r>
            <w:r w:rsidR="009C00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огород, грядка, урожай, названия овощей.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качественные прилаг., в т.ч. сложные (цвет, форма, вкус овощей).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сажать, собирать, выкапывать, выдергивать, срезать, срывать.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сущ-ных в разных падежах;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Согласование прилаг. с сущ. в роде, числе, падеже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Отработка предлогов «В», «Из» с глаголами (выкопать из земли, сорвать с куста)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Составление предложений типа: подл. + сказ. + опред. + прямое дополнение  (Мама чистила горький лук)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–описания овоща по плану-схеме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Предметный словарь: названия фруктов, сок, варенье, ждем.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качественные прилагательные (цвет, форма); вкус фруктов – сочный, сладкий, кисло-сладкий.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выращивать, собирать, мыть, резать, чистить, варить (варенье).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сущ-ных в род. и дат. Падежах (игры «Чего не стало?», «Подари другу»);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прилаг. (сок из яблок – яблочный);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Согласование прилаг. с сущ. в роде, числе, падеже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Составление предложений из 3-х слов: подл. + сказ. + прям. дополнение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фрукте по плану-схеме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Предметный словарь: листопад, дождь, время года, осень, погода, урожай, ветер, листья, сентябрь, октябрь, ноябрь, сезон;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осенний, пасмурный, хмурый, дождливый, серое (небо);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капать, лить, дуть, убирать, падать, желтеть, краснеть.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Словарь наречий: хмуро, ненастно, пасмурно, ярко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1.Отработка падежных окончаний сущ. в игре «К нам пришла осень»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Согласование прилаг. с сущ. в роде и числе (осенний дождь, осеннее солнце, осенние листья);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Диф-ция глаголов ед. и мн. Числа (улетает – улетают)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сравнительной степени прилаг. (осенью погода холоднее, чем летом, но теплее, чем зимой)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 об осени и осенних явлениях. Составление рассказа об осени по плану на картинках.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деревьев (береза, дуб, ель, сосна, клен, осина, рябина, тополь, ива);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частей дерева (ствол, крона, ветви, корни, листья).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хвойные, лиственные.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сажать, расти, зеленеть, желтеть, качаться, шуметь, осыпаться.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сущ-ных с уменьшительно-ласкательными суффиксами.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Согласование сущ. с числит.(одна береза, две березы, пять берез).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образование относит. прилаг. (лис дуба – дубовый).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Употребление предлогов ЗА, ИЗ-ЗА, ПОД, ИЗ-ПОД, НАД.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речи, умение давать развернутый ответ на вопрос педагога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«Перелет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птицы»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1.Предметный словарь: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птиц (скворец, ласточка, грач и др.);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частей тела (крыло, клюв, лапки, хвост).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серый, черный, блестящий, острый, длинный, водоплавающая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кто как голос подает? (кукует, щебечет, поет, курлычет)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1.Усвоение категории род. падежа ед. и мн. числа (не стало грача, грачей).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Согласование сущ. с числит. (один грач, два грача, пять грачей).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Образование сущ. ед. и мн. числа, обозначающих птенцов (грачонок, грачата).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-описания  птицы по плану-схеме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«Предметы гигиены. Наше тело»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название частей тела человека, в т.ч. таких как подбородок, затылок, локоть, ступня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предметов гигиены (мыло, шампунь, зубная щетка, паста, расческа, мочалка, полотенце).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чистый, грязный, жесткий, мягкий, душистый, ароматный.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3.Глагольный словарь: мыть, чистить, ухаживать, стричь, вытирать, причесываться и т.д.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Усвоение категории творит. Падежа (чистить щеткой).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Образование сущ. мн. числа от ед. (ухо – уши, нос – носы).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3.Знакомство с сущ. ср. рода, согласование местоимения МОЕ с сущ ср. рода (мое мыло, мое полотенце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Образование сложных прилагательных (голубоглазый, длинноволосый).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Образование сущ. с увеличительным 3суффиксом (ручища, носище и т.д.)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сложноподчиненных предложений с союзом ЧТОБЫ.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– описания лица человека (форма лица, цвет глаз, волос, форма губ, бровей, ушей).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сад. Части суток»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1.Предметный словарь: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название помещений (группа, раздевалка,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спальня и т.д.);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название частей суток (утро, вечер, день, ночь)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большая, маленькая, светлая, чистая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3.Глагольный словарь: играть, кушать, рисовать, петь (т.е. все действия, связанные с режимными моментами).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1.Согласование местоимений с сущ. в муж., жен., ср. роде.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2.Употребление глаголов соверш. и несоверш. вида в игре «Что делаю? Что сделала?»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Образование гл. мн. числа (играет - играют).</w:t>
            </w:r>
          </w:p>
          <w:p w:rsidR="006E6222" w:rsidRDefault="004A0D74" w:rsidP="004A0D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бразование однокоренных слов (друг – дружба, дружить, подружка)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из личного опыта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в детском саду»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название предметов мебели (стол, шкаф, диван  и т.д.);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название частей (спинка, ножки, сиденье, дверцы, подлокотники);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название профессий (столяр, пильщик, лесоруб, сборщик и др.).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большой, высокий, тяжелый, мягкий и т.д., а также классификация мебели (детская, кухонная, офисная и др.).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3.Глагольный словарь: спать, сидеть, отдыхать, заниматься, складывать, вешать; мастерить, чинить, полировать, собирать.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сущ. с уменьшительно-ласкательным суффиксом (стул – стульчик).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2.Употребление предлогов ЗА, НА, В, ПОД, ИЗ, НАД, МЕЖДУ.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Подбор антонимов к словам: большой, высокий, тяжелый, старый, широкий.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 (стол из дерева – деревянный).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Диф-ция глаголов несов. и сов. вида (мастерит – смастерил, прибивает – прибил и т.д.).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E6222">
              <w:rPr>
                <w:rFonts w:ascii="Times New Roman" w:hAnsi="Times New Roman"/>
                <w:sz w:val="24"/>
                <w:szCs w:val="24"/>
              </w:rPr>
              <w:t xml:space="preserve">Образование сравнительной степени прилаг. (кровать шире дивана; кресло мягче стула).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речи сложноподчи-ненных предложений с союзом ЧТОБЫ. Развитие диалогической речи.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– описания «Обставляем комнату».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«Одежда, обувь, головные уборы»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название предметов одежды, обуви, головных уборов;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название деталей (рукав, воротник, карман, пояс, манжета, пуговицы, каблук, подошва и т.п.).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верхняя, нижняя, зимняя, летняя, демисезонная, повседневная, праздничная.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3.Глагольный словарь: стирать, гладить, чистить, зашивать, ухаживать.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1.Согласование сущ. с прилаг. и  местоимениями «мой, моя, мое» (мое красное платье, мой синий шарф).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Усвоение сущ. в род. падеже мн. числа (много платьев, рубашек).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Образование сущ. с уменьшительно-ласкательными суффиксами.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5.Образование сравнительной степени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(кофта короче платья, пальто длиннее куртки).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– сравнения двух предметов одежды (рубашки и футболки; платья и сарафана).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названия знакомых детям предметов посуды, а также: половник, сахарница, солонка, супница, заварочный чайник, кофейник, дуршлаг, хлебница, миска, сервиз.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глубокая, мелкая, кухонная, столовая, чайная, кофейная.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3.Глагольный словарь: жарить, варить, печь, кушать, разливать, пить, резать, накрывать, сервировать.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1.Употребление предлогов В, ИЗ (налить в чайник, вылить из чайника).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2.Образование относительных прилагательных (стакан из стекла – стеклянный; чашка из фарфора – фарфоровая).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.Образование сущ. с уменьшительно-ласкательными суффиксами (чашка – чашечка).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Употребление приставочных глаголов: налить, разлить и т.д.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однокоренных слов: кофе – кофейник, кофеварка, кофемолка.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сложноподчи-ненных предложений с союзом ЧТОБЫ. (Я хочу купить чашку, чтобы пить из нее чай).</w:t>
            </w:r>
          </w:p>
        </w:tc>
      </w:tr>
      <w:tr w:rsidR="006E6222" w:rsidTr="004A0D74">
        <w:trPr>
          <w:trHeight w:val="5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«Зима. Признаки зимы».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Предметный словарь: зима, снег, лед, снежинки, мороз, вьюга, метель, снегопад, стужа, пурга, заносы, декабрь, январь, февраль.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белый, мягкий. Пушистый, блестящий, ледяной. Сверкающий, морозный, серебристый, скрипучий.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падать, кружиться, покрывать, замерзать, трещать (о морозе), блестеть, сверкать.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Словарь наречий (на улице (как?) – морозно, холодно, темно.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1.Употребление твор. падежа сущ. (река покрылась льдом).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Употребление предл. падежа в игре «Где лежит снег?» (на крышах, на земле и т.д.).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однокоренных слов (снег – снежок , снегирь, снеговик и др.).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Образование сложных слов: снегопад, снегокат.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глаголов: лепить - вылепить, прилепить, залепить и т.д.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о зиме по плану – схеме.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сравнительного рассказа – описания о двух временах года (осени и зиме)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Стихи о зиме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елки».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утренник, Дед мороз, Новый год, Снегурочка, новогодняя елочка, шарики, гирлянды.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блестящий, нарядный, сверкающий, праздничный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наряжать, украшать, веселиться, праздновать, петь, танцевать.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Словарь наречий (на празднике (как?) – шумно, весело, интересно.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1.Согласование прилаг. с сущ. в роде и числе (яркий шарик, красивые бусы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2.Согласование числительных с сущест.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роде, числе и падеже (один шарик, два шарика, пять шариков).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Употребление сложных предлогов (выглядывать из-за елки, достать подарок из-под елки).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 (маска (чья?) – лисья, заячья).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диалогической речи.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личного опыта «Как мы праздновали Новый год»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 к новогоднему утреннику.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Предметный словарь: санки, лыжи, коньки, лед, каток, горка, снеговик, снежки, снегокат.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зима (какая?) – холодная, морозная, снежная…;  снег (какой?) – пушистый, мягкий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кататься, лепить, играть, съезжать, бросать, скользить.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1.Употребление предлогов В, НА в предложениях (кататься на коньках, на лыжах)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Образование сущ. мн. числа в род. падеже (много лыж, санок).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прилаг. (снежный, ледяной, меховой и т.д.).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«Зимние забавы детей» по серии сюжетных картинок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</w:t>
            </w:r>
            <w:r w:rsidR="009C00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щие птицы»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1.Предметный словарь: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зимующих птиц;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частей тела (клюв, голова, туловище, лапки, хвост, крылья, перья).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эпитеты (воробей – серый, пушистый, драчливый и т.п.);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антонимы (хвост длинный – короткий; лапки толстые – тонкие);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кто как голос подает? (чирикает, каркает, свистит, воркует и т.д.)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как передвигается ? (прыгает, скачет, ходит, порхает, кружится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1.Закрепление род. падежа сущ. в игре «Кого не стало?»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Употребление сущ. в род. падеже  мн. числа (сорок, ворон и.т.д.).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Употребление творит. Падежа мн. числа сущ. (перьями, ягодами и т.д.)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Образование сущ. с уменьшительно</w:t>
            </w:r>
            <w:r w:rsidR="004A0D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ласкательными суффиксами.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Образование сложных слов: красногрудый снегирь, желтоглазая сова, длиннохвостая сорока и т.д.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глаголов: лететь - прилететь, улететь, перелететь, взлететь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– описания птицы по плану – схеме.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 о зимующих птицах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</w:t>
            </w:r>
            <w:r w:rsidR="009C00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птицы»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1.Предметный словарь: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домашних птиц;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 названия детенышей (цыпленок, гусенок, утенок);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названия частей тела (гребень, шпоры, перепонки);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слова: птичник, птицефабрика, птицеферма.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внешний вид птиц (красивый, пушистый, разноцветный, пестрая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клевать, летать, плавать, пить, кричать, чистить, высиживать, кудахтать, готовить, крякать и т.д.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1.Образование мн. числа сущ. в им. и род. падежах (гусь - гуси – 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гусей).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2.Образование мн. числа от ед. в названии птенцов (утенок – утята…).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Образование сущ. с уменьшительно ласкательными суффиксами.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4.Составление предложений со сложными предлогами ИЗ-ЗА, ИЗ-ПОД.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5.Образование сложных прилагательных: длинношеий, краснолапый и т.д.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 - сравнения двух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птиц (петух и гусь)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К.Ушинского «Петушок»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</w:t>
            </w:r>
            <w:r w:rsidR="004A0D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 животные»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животных;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частей тела (голова, шея, рога, копыта и т.д.);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места обитания (ферма, коровник, свинарник, конюшня, овчарня).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антонимы (длинный – короткий, острый – тупой, жесткий – мягкий, толстый –тонкий).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Глагольный словарь: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кто как кричит? (мычит, ржет и т.д.);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кто как передвигается (скачет, бежит, крадется  и пр.)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сущ. в разных падежах.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2.Образование мн. числа от ед. в названии детенышей (теленок – телята).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Согласование прилаг. с сущ. в роде и числе (пушистый хвост, острые зубы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4.Образование притяжательных прилагательных в игре «Чей хвост?», «Чья голова?» (хвост собаки – собачий; голова коровы – коровья).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пересказа короткого рассказа о домашнем животном («Корова» или «Васька» К.Ушинского)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4A0D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1.Предметный словарь: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животных;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частей тела;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названия жилищ (берлога, дупло, нора, логово);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названия детенышей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внешний вид и повадки (медведь бурый, неуклюжий, лохматый).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Глагольный словарь: заяц (что делает?) – прыгает, скачет, грызет,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дрожит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Словарь наречий: как прыгает белка? (локо, стремительно, резво, высоко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Образование сущ. в разных падежах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Закрепление употребления предлогов В, ИЗ в игре «Кто где живет?»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Согласование числит. С сущ. (один лисенок, два лисенка, пять лисят).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Употребление притяжательных прилагательных (лисий, заячий, вороний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сравнительной степени прилаг. (у медведя мех длинный, а у лисы еще длиннее).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загадки – описания дикого животного по плану – схеме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сказок о диких зверях.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 Отечест</w:t>
            </w:r>
            <w:r w:rsidR="004A0D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1.Предметный словарь: 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общие понятия (Родина, отечество, армия, защитник, войска);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воинских профессий (моряк, летчик, пограничник и др.)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смелые, сильные, ловкие, отважные, бесстрашные, геройские.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стрелять, защищать, тренироваться.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Словарь наречий: смело, быстро, метко, решительно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1.Употребление твор. падежа сущ. в игре «Кем я буду служить?» (танкистом, летчиком и т.д.)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Дифференциация глаголов несов. вида ед. и мн. числа (бегут – бежит; стреляют – стреляет; маршируют – марширует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Согласование сущ. с числит. в роде, числе и падеже: один танк, два танка, много танков.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прилагательных: сухопутные, военно-морские, авиационные, военно-воздушные.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 к тематическому занятию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транспор-та»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транспорта (трамвай, самолет и т.д.);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составные части (кабина, салон, фары, пропеллер, шасси);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профессии, связанные с транспортом (пилот, стюардесса, механик, водитель, машинист, капитан, штурман)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водный, воздушный, наземный, железнодорожный, автодорожный, подземный, космический.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ехать, тормозить, мчаться, обгонять, лететь, приземляться и т.д.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1.Употребление предложного падежа сущ. в игре «На чем поеду?» (на поезде, на машине)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Согласование прилаг. с сущ. в роде, числе и падеже (красного цвета, круглой формы)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 (подъезжать, объезжать)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Употребление сложных предлогов.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однокоренных слов: летать – полет, летчик. Взлетная полоса.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 (шины из резины – резиновые)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из личного опыта «Как я путешество-вал»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конца рассказа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8 Марта, праздник, поздравление, весна, мама, бабушка, семья.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добрая, ласковая, нежная, красивая, трудолюбивая, заботливая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готовить, стирать, убирать, мыть, гладить, шить, вязать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Словарь наречий: как смотрит бабушка?  - сурово, ласково, нежно, строго.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1.Отработка различных форм падежей.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2.Согласование прилагательных с сущ. в роде, и числе в игре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«Составь букет для мамы» (красный тюльпан, синие васильки)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Подбор однокоренных слов (мама – мамочка, мамуля, мамуленька и др.)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прилагательных: мамин, бабушкин, сестрин.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знаний о празднике, о семье, о маме в свободных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высказыва-ниях.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 к праздничному вечеру.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r w:rsidR="006E6222">
              <w:rPr>
                <w:rFonts w:ascii="Times New Roman" w:hAnsi="Times New Roman"/>
                <w:sz w:val="24"/>
                <w:szCs w:val="24"/>
              </w:rPr>
              <w:t xml:space="preserve"> работни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 детского сада»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профессия, работа, воспитатель, помощник воспитателя, муз. руководитель, логопед, повар, прачка, мед. сестра, заведующая.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воспитательница (какая?) – добрая, хорошая, заботливая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действия, связанные с обязанностью каждого из работников детского сада.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сущ. в разных падежах: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род. п. (мн. ч.) – в саду много воспитателей;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тв. п. – воспитатели работают с детьми;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пр. п  - дети рассказали о воспитателях, логопедах, заведующей.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Согласование прилаг. с сущ. в роде, числе, падеже.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название профессий (врач, парикмахер, продавец, строитель, пожарный и др.;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орудий труда (фен, ножницы, градусник и т.п.);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название учреждений (поликлиника, парикмахерская, магазин)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Глагольный словарь: лечить, подстригать, продавать, строить, шить, готовить, красить и т.д.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сущ. мн. ч. в им. и род. падежах (врач – врачи – врачей).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Употребление сущ. в твор. падеже (парикмахер работает ножницами).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прилагательных: учительский, врачебный, строительный, малярный и др.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сложноподчиненных предложений с союзом «потому что».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творческого рассказа «Кем я хочу стать и почему?»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«Ранняя весна»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проталина, сосулька, капель, подснежник, ручьи, почки, оттепель, март, апрель, май.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погода (какая?) – солнечная, теплая, ветреная; снег (какой?) – грязный, мокрый, липкий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Антонимы: прозрачная – мутная, холодная – теплая, солнечная – пасмурная.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ручьи (что делают?) – бегут, журчат, шумят и т.п.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Словарь наречий: на улице как? – тепло, солнечно, ветрено, погоже и т.п.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1.Образование сущ. в разных падежах.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2.Согласование сущ. с числит. в роде, числе и падеже (одна сосулька, две сосульки, пять сосулек).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Употребление предлогов В, НА, ПОД, ИЗ-ПОД, НАД (Весной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из-под снега появляются подснежники).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сущ. в роде, числе, падеже (сходить в лес за березовыми ветками, березовым соком).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рассказа-сравнения по трем картинкам (чем похожи и чем отличаются март, апрель, май)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 по данному набору слов.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«Продук</w:t>
            </w:r>
            <w:r w:rsidR="004A0D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питания»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продуктов (мясных, молочных, мучных);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пищи (каша, суп, бутерброд).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кислый, соленый, сладкий, горький, жареный, вареный, мясной, молочный, мучной.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готовить, чистить, резать, жарить, варить, запекать, тушить.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относительных прилагательных (мясо – мясной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Усвоение категории тв. падежа в игре «Чем угостишь друга».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Отработка род. падежа с предлогом ИЗ в игре «Что из чего делают?» (творог  - из молока; батон – из муки).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Образование сущ. мн. числа в им. и род. падежах (одна котлета, две котлеты; много котлет).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Образование сущ. с уменьшительно ласкательными суффиксами.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Дифференциация глаголов совер. и несовер. вида (режет – порезали, варит – сварили).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«Как я приготовил борщ? (кашу, лапшу)»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вопросно-ответной речи (рассуждение на тему)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конца рассказа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хлеб, урожай, колосья, пшеница, рожь, зерно, комбайн, хлебозавод, пекарь.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подбор эпитетов к слову хлеб (мягкий, пышный, румяный, черствый…)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сеять, убирать, выращивать, молотить, печь.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1.Подбр родственных слов к слову «хлеб» (хлебный, хлеба, хлебница, хлеборезка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2.Согласование сущ.. с количественными числит. (одно зерно, два зерна, пять зерен и т.д.)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относительных  прилаг. (хлеб из пшеницы – пшеничный, продукт из муки – мучной и т.д.)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4.Образование приставочных глаголов.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6.Образование сравнительной степени прилаг. (булочка мягче сухарика, печенье слаще хлеба).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диалогической речи.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пословиц о хлебе.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«Откуда хлеб пришел?» (по серии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сюжетных картинок)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</w:t>
            </w:r>
            <w:r w:rsidR="004A0D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жарких стран»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названия животных (лев, тигр, слон, бегемот, носорог, жираф);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названия частей тела;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места обитания (пустыня, джунгли, Африка, Австралия, Азия).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лохматый, большой. Полосатый, сильный, быстрый, ловкий, зубастый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прыгать, реветь, охотиться и т.д.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сущ. с уменьшительно ласкательными суффиксами (слон –слоник, жираф – жирафик).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2.Название детенышей в игре «У кого кто?»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Образование сущ. в роде падеже мн. числа (много слонов, тигров, львов…)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4.Образование притяж. прилаг. в игре «Чей хвост? Чья голова?» (львиный, львиная и т.д.)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Употребление сложных предлогов.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рассказов «Слон», «Лев».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 людей весной»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поля, сады, огороды, грядки, клумбы, семена, рассада, трактор.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ранний, поздний, растаявший, молодой, проросший, нежно-зеленый, вспаханное.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сажать, сеять, поливать, пахать, белить, выращивать, прорастать, зеленеть.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сущ. в род. падеже мн. числа (много садов, грядок, клумб, семян…).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Образование сущ. с уменьшительно ласкательными суффиксами (семя – семечко, лист - листочек)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Закрепление употребления предлогов В.ИЗ, (сажать в землю, прорастать из земли).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 «Как Ваня и Маша сажали клубнику»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Победы», «Наш город»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день Победы, праздник, награды, подвиг, герои, 9 Мая, Великая Отечественная война, памятник, Вечный огонь;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город, улица, дом, площадь, музей, вокзал.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Словарь признаков: улица (какая?) – широкая, нарядная, праздничная;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 (какие?) – многоэтажные, высокие, разноцветные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воевать, защищать, возлагать (цветы) и т.д.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1.Образование глаголов соверш. и несовеш. вида.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Образование сущ. в разных падежах: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род. п. (в городе много улиц, парков…),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тв. п. (любуюсь памятником, фонтаном…),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пред. п. (рассказать о городе, улице).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Согласование числительных с сущ. в роде, числе и падеже.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4.Образование сложных слов (многолюдный, многоэтажный).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свободного высказывания (рассказ детей о любимых местах в городе).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«День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Победы» по опорным картинкам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1.Предметный словарь: школа, школьник, первоклассник, парта, класс, учитель, директор, названия школьных принадлежностей.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Словарь признаков: интересный, школьный, нужный, важный, учебный, аккуратный, опрятный, внимательный и т.д.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Антонимы: длинный – короткий; толстый – тонкий – высокий  - низкий.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Глагольный словарь: слушать, писать, читать, учить, выполнять, повторять, рисовать.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1.Образование сущ. с уменьшительно ласкательными суффиксами (книга –книжечка, дневник – дневничок).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2.Образование сущ. мн. числа в род. падеже (много школ, учеников, портфелей, книг и т.д.).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3.Закрепление употребления простых и сложных предлогов в речи.</w:t>
            </w:r>
          </w:p>
          <w:p w:rsidR="006E6222" w:rsidRDefault="004A0D74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E6222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монологичес-кой речи в беседе о школе.</w:t>
            </w:r>
          </w:p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6222" w:rsidRDefault="006E6222" w:rsidP="009C0021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конца рассказа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 И А Г Н О С Т И К А</w:t>
            </w:r>
          </w:p>
        </w:tc>
      </w:tr>
      <w:tr w:rsidR="006E6222" w:rsidTr="006E622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Default="006E6222" w:rsidP="009C0021">
            <w:pPr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 И А Г Н О С Т И К А</w:t>
            </w:r>
          </w:p>
        </w:tc>
      </w:tr>
    </w:tbl>
    <w:p w:rsidR="006E6222" w:rsidRPr="006E6222" w:rsidRDefault="006E6222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Блок «Развитие фонематического восприятия» старший возраст</w:t>
      </w:r>
    </w:p>
    <w:tbl>
      <w:tblPr>
        <w:tblW w:w="0" w:type="auto"/>
        <w:tblInd w:w="-1183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3114"/>
      </w:tblGrid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дидактические игры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детей с многообразием звуков; правильно употреблять термин «звуки»; проводить подготовительную работу по преодолению нарушений слоговой структуры; развивать фонематическое восприятие; развивать просодические компоненты речи; познакомить с органами артикуляции;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 ритм», «Что звучит?», «Позови», «Громко – тихо».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с детьми понятие «звуки», познакомить с многообразием слов; познакомить с условно – графической схемой слова – предмет; подбирать рифму к слову; сформировать понимание, что в разных словах разное количество звуков; развивать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«Найди себе пару», «Доскажи словечко», «Какой звук потерялся?», «Найди короткое слово», «Прошагай слово»,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Слова - действия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знания о словах – предметах, подбирать схему к слову; дифференцировать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вопросы КТО?, ЧТО?; познакомить со словами – действиями и условно – графической схемой; подбирать слова – действия к понятиям; составлять словосочетания по схеме;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«Кто – что», «Подбери картинку» (живое -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неживое), «Что делает?», «Составь по схеме», «Хлопни в ладоши», «Громко – тихо», «Прошагай слово»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Слова - признаки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детей со словами - признаками; закрепить представления о словах – предметах и словах - действиях; познакомить с условно - графической схемой слов – признаков; подбирать слова – признаки к понятиям, составлять словосочетания к схемам; закрепить представления о звуках;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 ритм», «Доскажи словечко», «Прошагай слово», «Составь по схеме», «Хлопни в ладоши»,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предложение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понятием предложение, с условно – графической схемой предложения; познакомить с обозначением первого и последующих слов в предложении;  закрепить представления о речевых и неречевых звуках; подбирать к условно – графическим схемам слов понятия; составлять предложения к схемам по картинкам;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«Подбери к схеме слово», «Подружи слова», «Составь предложение», «Хлопни в ладоши», «Громко – тихо», «Прошагай слово»,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Гласный звук «а»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навык четкого произнесения звука «а»; познакомить с артикуляционной и акустической характеристикой звука «а»; познакомить с понятием «гласный звук»; формировать умение выделять гласный звук «а» из ряда звуков; выделять звук «а»  в начале слова; закрепить представления о словах, составлять предложения;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«Хлопни в ладоши», «Отгадай, сколько звуков произнесу», «Составь предложение»,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Звук и буква А,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понятие «гласный звук», познакомить с буквами А, а, находить данные буквы среди множества; закреплять умение выделять гласный звук «а» из ряда звуков; подбирать слова - картинки к звуку «а»; выделять звук «а»  в начале слова; закрепить представления о словах, составлять предложения;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«Хлопни в ладоши», «Найди букву», «Подбери картинку», «Составь предложение»,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Гласный звук «у»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Закрепить навык четкого произнесения звука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«у»; познакомить с артикуляционной и акустической характеристикой звука «у»; закрепить понятие  «гласный звук»; формировать умение выделять гласный звук «у» из ряда звуков; выделять звук «у»  в начале слова; закрепить представления о словах, составлять предложения;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«Повтори, не ошибись»,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«Хлопни в ладоши», «Отгадай, сколько звуков произнесу», «Составь предложение»,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Звук и буква У, 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понятие «гласный звук», познакомить с буквами У, у, находить данные буквы среди множества; закреплять умение выделять гласный звук «у» из ряда звуков; подбирать слова - картинки к звуку «у»; выделять звук «у»  в начале слова; сформировать предпосылки к анализу  и синтезу звуковых комплексов АУ, УА;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«Доскажи словечко», «Повтори, не ошибись», «Хлопни в ладоши», «Найди букву», «Подбери картинку», «Назови первый звук»,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Гласный звук «о»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навык четкого произнесения звука «о»; познакомить с артикуляционной и акустической характеристикой звука «о»; закрепить понятие  «гласный звук»; формировать умение выделять гласный звук «о» из ряда звуков; выделять звук «о»  в начале слова и в конце слова; закрепить умение подбирать слово с заданным звуком; развивать просодические компоненты речи, фонематическое восприятие и познавательные процессы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Назови слово на звук…», «Определи позицию», «Повтори, не ошибись», «Хлопни в ладоши», «Отгадай, сколько звуков произнесу», 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Звук и буква О, 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буквами О, о, находить данные буквы среди множества; закреплять умение выделять гласный звук «о» из ряда звуков; подбирать слова - картинки к звукам «а», «о», «у»; выделять звук «о»  в начале слова; сформировать предпосылки к анализу  и синтезу звуковых комплексов АУО, ОУА; составлять предложения с заданным словом;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«Доскажи словечко», «Повтори ритм», «Повтори, не ошибись», «Хлопни в ладоши», «Найди букву», «Подбери картинку», «Назови первый звук»,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Звук и буква И, 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Закрепить навык четкого произнесения звука «и»; познакомить с артикуляционной и акустической характеристикой звука «и»; формировать умение выделять гласный звук «и» из ряда звуков; определять позицию звука «и»  в начале слова, в середине и в конце слова; познакомить с буквами И, и, находить данные буквы среди множества; закрепить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умение подбирать слово с заданным звуком;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Назови слово на звук…», «Найди букву», «Определи позицию», «Повтори, не ошибись», «Хлопни в ладоши», «Отгадай, сколько звуков произнесу»,  «Громко – тихо», «Высоко - низко», дыхательные 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Звуки «а», «у», «о», «и».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термин «гласные звуки»; производить слухо – произносительную дифференциацию звуков «а», «у», «о», «и»; закрепить навык определения места гласного звука в ударной позиции в слове; вычленять заданный звук из звукового и слогового ряда; закреплять умение анализа  и синтеза звуковых комплексов АИУО, ИОУА и т.д.;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«Узнай звук по артикуляции», «Выложи ряд», «Определи позицию», «Доскажи словечко», «Повтори ритм», «Повтори, не ошибись», «Хлопни в ладоши»,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Согласные звуки «м» - «м».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детей с понятиями: «согласный звук», «твердый – мягкий звук», «звонкий – глухой звук»; четко произносить звуки «м», «м», дифференцировать их на слух и в произношении; познакомить с артикуляционной и акустической характеристикой звуков «м», «м»; выделять звуки «м», «м» из ряда звуков, слогов и слов; формировать умение определять позицию «м», «м» в начале слова;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«Какой звук чаще всего слышится», «Хлопни в ладоши», «Повтори, не ошибись», «Скажи наоборот», «Определи позицию», «Доскажи словечко»,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Звуки и буквы М, 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навыки различения звуков «м», «м»;  закрепить понятия: «согласный звук», «твердый – мягкий звук», «звонкий – глухой звук»; определять твердость и мягкость согласных звуков; познакомит с буквами М, м; продолжать определять позицию звуков «м», «м» в начале слова; формировать навыки звукового анализа и синтеза обратных слогов АМ, ОМ, УМ;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«Доскажи словечко», «Подарки Тиму и Тому», «Определи позицию», «Повтори не ошибись», «Скажи наоборот», «Сложи букву из счетных палочек», «Выложи слог»,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Звуки «п», «п».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звуки «п», «п», дифференцировать их на слух и в произношении; познакомить с артикуляционной и акустической характеристикой звуков «п», «п»; выделять звуки «п», «п» из ряда звуков, слогов и слов; формировать умение определять позицию «п», «п» в начале слова;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«Какой звук чаще всего слышится», «Хлопни в ладоши», «Повтори, не ошибись», «Скажи наоборот», «Определи позицию», «Доскажи словечко»,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Звуки и буквы П, </w:t>
            </w: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Закреплять навыки различения звуков «п», «п»;  закрепить понятия: «согласный звук»,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«твердый – мягкий звук», «звонкий – глухой звук»; определять твердость и мягкость согласных звуков; познакомит с буквами П, п ; продолжать определять позицию звуков «п», «п» в начале слова; формировать навыки звукового анализа и синтеза обратных слогов АП, ОП, УП; развивать просодические компоненты речи, фонематическое восприятие и познавательные процессы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«Доскажи словечко», «Подарки Тиму и Тому»,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«Определи позицию», «Повтори не ошибись», «Скажи наоборот», «Сложи букву из счетных палочек», «Выложи слог», «Громко – тихо», «Высоко - низко»,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</w:tr>
      <w:tr w:rsidR="006E6222" w:rsidRPr="004A0D74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«т», «т».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звуки «т», «т», дифференцировать их на слух и в произношении; познакомить с артикуляционной и акустической характеристикой звуков «т», «т»; выделять звуки «т», «т» из ряда звуков, слогов и слов; формировать умение определять позицию «т», «т» в начале слова;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«Какой звук чаще всего слышится», «Хлопни в ладоши», «Повтори, не ошибись», «Скажи наоборот», «Определи позицию», «Доскажи словечко»,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Т, 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навыки различения звуков «т», «т»;  закрепить понятия: «согласный звук», «твердый – мягкий звук», «звонкий – глухой звук»; определять твердость и мягкость согласных звуков; познакомит с буквами Т, т ; продолжать определять позицию звуков «т», «т» в начале слова; формировать навыки звукового анализа и синтеза обратных слогов АТ, ОТ, УТ; развивать просодические компоненты речи, фонематическое восприятие и познавательные процессы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«Доскажи словечко», «Подарки Тиму и Тому», «Определи позицию», «Повтори не ошибись», «Скажи наоборот», «Сложи букву из счетных палочек», «Выложи слог»,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«ы», буква 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навык четкого произнесения звука «ы»; познакомить с артикуляционной и акустической характеристикой звука «ы»; формировать умение выделять гласный звук «ы» из ряда звуков; определять позицию звука «ы»  в середине и в конце слова; познакомить с буквой ы, находить данную букву среди множества; формировать умение звукового анализа и синтеза обратных слогов, преобразовывать в прямые слоги;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Повтори, не ошибись», «Пароход», «Хлопни в ладоши», «Далеко – близко», «Горы», «Где спрятался звук?», «Выложи слог», «Измени слог»,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«ы» - «и»; буквы ы – 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навык воспринимать и воспроизводить различные ритмические структуры; формировать слухо - произносительную дифференциацию звуков «ы» - «и»; познакомить с правилом о том, что звук «и» обеспечивает мягкость предыдущего согласного; выкладывать и анализировать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слоги из ранее изученных букв;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«Хлопни так же», «Угадай карточку», «Далеко – близко», «Горы», « Повтори, не ошибись», «Подарки Тиму и Тому», «Определи позицию», дыхательные 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март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«в», «в».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звуки «в», «в», дифференцировать их на слух и в произношении; познакомить с артикуляционной и акустической характеристикой звуков «в», «в»; выделять звуки «в», «в» из ряда звуков, слогов и слов; формировать умение определять позицию «в», «в» в начале слова;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«Какой звук чаще всего слышится», «Хлопни в ладоши», «Повтори, не ошибись», «Скажи наоборот», «Определи позицию», «Доскажи словечко»,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В,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навыки различения звуков «в», «в»;  закрепить понятия: «согласный звук», «твердый – мягкий звук», «звонкий – глухой звук»; определять твердость и мягкость согласных звуков; познакомит с буквами В, в ; продолжать определять позицию звуков «в», «в» в начале слова; формировать навыки звукового анализа и синтеза обратных и прямых  слогов АВ, ВА, УВ, ВУ и т.д.;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«Доскажи словечко», «Подарки Тиму и Тому», «Определи позицию», «Повтори не ошибись», «Скажи наоборот», «Сложи букву из счетных палочек», «Выложи слог»,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«н», «н».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звуки «н», «н», дифференцировать их на слух и в произношении; познакомить с артикуляционной и акустической характеристикой звуков «н», «н»; выделять звуки «н», «н» из ряда звуков, слогов и слов; формировать умение определять позицию «н», «н» в начале слова;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«Какой звук чаще всего слышится», «Хлопни в ладоши», «Повтори, не ошибись», «Скажи наоборот», «Определи позицию», «Доскажи словечко»,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Н, 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навыки различения звуков «н», «н»;  определять твердость и мягкость согласных звуков; познакомить с буквами Н, н ; продолжать определять позицию звуков «н», «н» в начале и середине слова; формировать навыки звукового анализа и синтеза обратных слогов АН, ОН, УН, преобразовывать их в прямые слоги;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«Подарки Тиму и Тому», «Определи позицию», «Повтори не ошибись», «Скажи наоборот», «Сложи букву из счетных палочек», «Выложи слог»,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«к», «к».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четко произносить звуки «к», «к», дифференцировать их на слух и в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произношении; познакомить с артикуляционной и акустической характеристикой звуков «к», «к»; выделять звуки «к», «к» из ряда звуков, слогов и слов; формировать умение определять позицию «к», «к» в начале слова;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«Какой звук чаще всего слышится», «Хлопни в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ладоши», «Повтори, не ошибись», «Скажи наоборот», «Определи позицию», «Доскажи словечко»,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Звук и буква К, 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навыки различения звуков «к», «к»; определять твердость и мягкость согласных звуков; познакомить с буквами К, к ; продолжать определять позицию звуков «к», «к» в начале ,  середине и конце слова; формировать навыки звукового анализа и синтеза обратных слогов АК, ОК, ИК, преобразовывать их в прямые слоги; развивать просодические компоненты речи, фонематическое восприятие и познавательные процессы.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«Доскажи словечко», «Подарки Тиму и Тому», «Определи позицию», «Повтори не ошибись», «Скажи наоборот», «Сложи букву из счетных палочек», «Выложи слог»,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«с», «с».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звуки «с», «с», дифференцировать их на слух и в произношении; познакомить с артикуляционной и акустической характеристикой звуков «с», «с»; выделять звуки «с», «с» из ряда звуков, слогов и слов; формировать умение определять позицию «с», «с» в начале слова; развивать просодические компоненты речи, фонематическое восприятие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«Какой звук чаще всего слышится», «Хлопни в ладоши», «Повтори, не ошибись», «Скажи наоборот», «Определи позицию», «Доскажи словечко»,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С, 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навыки различения звуков «с», «с»;  определять твердость и мягкость согласных звуков; познакомить с буквами С, с ; продолжать определять позицию звуков «с», «с» в начале ,  середине и конце слова; формировать навыки звукового анализа и синтеза обратных слогов АС, ОС, ИС, преобразовывать их в прямые слоги;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«Доскажи словечко», «Подарки Тиму и Тому», «Определи позицию», «Повтори не ошибись», «Скажи наоборот», «Сложи букву из счетных палочек», «Выложи слог», «Громко – тихо», «Горы»,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умение определять первый звук в словах, находить нужную букву; давать характеристику звукам; составлять предложения с заданными словами, подбирать условно - графическую схему; определять позицию звуков в начале, середине и конце слова; подбирать слова на заданный звук; развивать просодические компоненты речи, фонематическое восприятие и познавательные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«Повтори, не ошибись», «Скажи наоборот», «Определи позицию», «Доскажи словечко», «Громко – тихо», «Горы», «Составь предложение»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звукового анализа и синтеза коротких слов СОК, МИНА, ВАТА; составлять предложения с заданными словами, подбирать условно - графическую схему; определять позицию звуков в начале, середине и конце слова; подбирать слова на заданный звук;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«Выложи слово», «Доскажи словечко», «Повтори, не ошибись», «Скажи наоборот», «Определи позицию», «Громко – тихо», «Горы», «Составь предложение»,  дыхательные и артикуляционные гимнастики.</w:t>
            </w:r>
          </w:p>
        </w:tc>
      </w:tr>
    </w:tbl>
    <w:p w:rsidR="006E6222" w:rsidRPr="006E6222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Блок «Обучение грамоте»</w:t>
      </w:r>
    </w:p>
    <w:tbl>
      <w:tblPr>
        <w:tblW w:w="0" w:type="auto"/>
        <w:tblInd w:w="-1183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3114"/>
      </w:tblGrid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речи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Закрепить понятия «речевой - неречевой» звук; закрепить представления  о согласных и гласных звуках, их основных характеристиках, дифференцировать согласные и гласные звуки по акустическому признаку; развивать просодические компоненты речи, фонематическое восприятие и познавательные процессы.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«Определи первый звук в слове», «Четвертый лишний», «Скажи наоборот», «Хлопни в ладоши»,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представления о звука речи, о словах; употреблять и распознавать в речи слова – предметы, слова - действия, слова – признаки; работать с условно – графическими схемами; подбирать рифму к слову; делить слова на слоги;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«Подбери слово к схеме», «Звуковая цепочка», «Повтори, не ошибись», «Доскажи словечко», «Кто? – что?», «Раздели на слоги»,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представления о словах и их многообразии; правильно и отчетливо строить целое предложение; обозначать предложение условно – графической схемой; формировать умение составлять предложения по готовой условно - графической схеме; выстраивать схему к предложению; познакомить с повествовательной, восклицательной, вопросительной интонацией;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«Подбери слово к схеме», «Подружи слова», «Составь предложение», «Составь схему», «Исправь ошибку», «Скажи предложение по другому», «Подбери символ . ? !»,  дыхательные и артикуляционные гимнастики.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Гласные звуки «а», «о», «у», «и»; буквы А, О, У, 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производить слухо – произносительную дифференциацию звуков «а», «о», «у», «и»; формировать фонематические представления на материале данных звуков; закреплять навык определения места гласного звука в ударной позиции в слове; продолжать формировать умение составлять предложения по готовой условно - графической схеме; выстраивать схему к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предложению;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«Определи позицию», «Четвертый лишний», «Подбери слово к схеме», «Звуковая цепочка», «Составь предложение», «Составь схему», «Раздели на слоги», дыхательные и артикуляционные гимнастики.</w:t>
            </w:r>
          </w:p>
        </w:tc>
      </w:tr>
      <w:tr w:rsidR="006E6222" w:rsidRPr="004A0D74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Звуки «ы» - «и»; буквы ы, И, 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производить слухо – произносительную дифференциацию звуков «ы» - «и»; закрепить правило о том, что звук «и» обеспечивает мягкость предыдущего согласного; определять позицию звуков в словах; формировать навыки звукового анализа и синтеза обратных слогов ЫМ, ИТ, ИС, преобразовывать их в прямые слоги;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«Скажи наоборот», «Выложи слог», «Повтори ритм», «Определи позицию», «Четвертый лишний», «Раздели на слоги», дыхательные и артикуляционные гимнастики.</w:t>
            </w:r>
          </w:p>
        </w:tc>
      </w:tr>
      <w:tr w:rsidR="006E6222" w:rsidRPr="004A0D74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«м» - «м»; буквы М, 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представления детей о «согласных звуках», закреплять умение четко произносить звуки «м» - «м»; определять позицию звуков в словах; делить слова на слоги; составлять предложения по опорным словам, осуществлять подсчет слов в предложении; выкладывать слоги на слух;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«Ловим звуки», «Ловушка», «Подарки Тиму и Тому», «Скажи наоборот», «Определи позицию», «Выложи слоги», «Составь предложение», дыхательные и артикуляционные гимнастики.</w:t>
            </w:r>
          </w:p>
        </w:tc>
      </w:tr>
      <w:tr w:rsidR="006E6222" w:rsidRPr="004A0D74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«д» - «д»; буквы Д, 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«д» - «д»; дифференцировать их на слух и в произношении; закреплять представления о мягкости и твердости звуков, о звонкости и глухости; выделять звуки из звукового ряда, слогов, слов; определять позицию звука в слове и подбирать слова на заданный звук; составлять предложения с заданными словами и осуществлять подсчет слов в предложении; познакомить с буквами Д, д; упражнять в звуко - слоговом анализе слова Дима;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«Ловушка», «Подарки Тиму и Тому», «Скажи наоборот», «Составь предложение», «Скажи предложение по другому»,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«т» - «д»; «т» - «д».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«д» - «д», «т» - «т»; давать акустическую характеристику данным звукам; производить слухо – произносительную дифференциацию звуков «д» - «д», «т» - «т»;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Тут Дима.;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«б» - «б»; буквы Б, 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навык четкого произношения звуков «б» - «б»; дифференцировать их на слух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 в произношении; выделять звуки из звукового ряда, слогов, слов; определять позицию звука в слове и подбирать слова на заданный звук;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Б, б; упражнять в звуко - слоговом анализе слова БИНТ;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«Хлопни в ладоши», «Определи позицию»,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«Ловушка», «Подарки Тиму и Тому», «Скажи наоборот», «Составь предложение», «Скажи предложение по другому», «Воспроизведи ритм», мимические,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Звуки «п» - «б»; «п» - «б».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«п» - «б», «п» - «б»; давать акустическую характеристику данным звукам; производить слухо – произносительную дифференциацию звуков «п» - «б», «п» - «б»;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У папы бинт.;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«ф» - «ф»; буквы Ф, 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навык четкого произношения звуков «ф» - «ф»; дифференцировать их на слух и в произношении; выделять звуки из звукового ряда, слогов, слов; определять позицию звука в слове и подбирать слова на заданный звук;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Ф, ф; упражнять в звуко - слоговом анализе слова Фима;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«Ловушка», «Подарки Тиму и Тому», «Скажи наоборот», «Составь предложение», «Скажи предложение по другому», «Воспроизведи ритм», мимические, дыхательные и артикуляционные гимнастики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«в» - «ф»; «в» - «ф».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«в» - «ф»; «в» - «ф»; давать акустическую характеристику данным звукам; производить слухо – произносительную дифференциацию звуков «в» - «ф»; «в» - «ф»;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У Фимы вата.;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«Назови последний звук», 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«г» - «г»; буквы Г,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навык четкого произношения звуков «г» - «г»; дифференцировать их на слух и в произношении; выделять звуки из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звукового ряда, слогов, слов; определять позицию звука в слове и подбирать слова на заданный звук;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Г, г; упражнять в звуко - слоговом анализе слова ГНОМИК;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«Ловушка», «Хлопни в ладоши», «Определи позицию», «Подарки Тиму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 Тому», «Скажи наоборот», «Составь предложение», «Скажи предложение по другому», «Воспроизведи ритм», «Мимический диктант», мимические,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Звуки «х» - «х»; буквы Х, 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«х» - «х»; дифференцировать их на слух и в произношении; выделять звуки из звукового ряда, слогов, слов; определять позицию звука в слове и подбирать слова на заданный звук;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Х, х; упражнять в звуко - слоговом анализе слова ХАТА;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«Ловушка», «Подарки Тиму и Тому», «Скажи наоборот», «Составь предложение», «Скажи предложение по другому», «Воспроизведи ритм», мимические,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«к» - «г»; «к» - «г»; «к» - «х»; «к» - «х».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навык давать акустическую характеристику звукам «к» - «г»; «к» - «г»; «к» - «х»; «к» - «х» ; производить слухо – произносительную дифференциацию звуков «к» - «г»; «к» - «г»; «к» - «х»; «к» - «х»; закреплять навык четкого произношения звуков «к» - «г»; «к» - «г»; «к» - «х»; «к» - «х»;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У Димы книга.;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«Четвертый лишний», «Назови последний звук», 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«п» - «т» - «к».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«п» - «т» - «к»; давать акустическую характеристику данным звукам; производить слухо – произносительную дифференциацию звуков «п» - «т» - «к»;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У Нины тапки.;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Э, 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четко произносить звук «э»; давать артикуляционную и акустическую характеристику данному звуку; определять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позицию звука в слове;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Э, э;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«Определи позицию», «Четвертый лишний», «Звуковая цепочка»,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«Составь предложение», «Составь схему», «Раздели на слоги», «Измени интонацию»,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«з» - «з»; буквы З, з.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навык четкого произношения звуков «з» - «з»; дифференцировать их на слух и в произношении; выделять звуки из звукового ряда, слогов, слов; определять позицию звука в слове и подбирать слова на заданный звук;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З, з; упражнять в звуко - слоговом анализе слова Зина;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«Ловушка», «Подарки Тиму и Тому», «Скажи наоборот», «Составь предложение», «Скажи предложение по другому», «Воспроизведи ритм», мимические,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«с» - «з»; «с» - «з».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«с» - «з»; «с» - «з»; давать акустическую характеристику данным звукам; производить слухо – произносительную дифференциацию звуков «с» - «з»; «с» - «з»;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У Зины собака.;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«Назови последний звук», 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Ц, ц.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 «ц»; давать артикуляционную и акустическую характеристику данному звуку; определять позицию звука в слове;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Ц, ц; совершенствовать навыки звуко - слогового анализ на примере слова ПУГОВИЦА;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«Четвертый лишний», «Звуковая цепочка», «Составь предложение», «Составь схему», «Раздели на слоги», «Измени интонацию»,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«ц» - «с».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навык четкого произношения звуков «ц» - «с»; давать акустическую характеристику данным звукам; производить слухо – произносительную дифференциацию звуков «ц» - «с»; закреплять навык подбирать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У Сони ножницы.;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«Вопрос – ответ», «Каким звуком закончить слова?», «Повтори, не ошибись», «Составь слово из слогов», «Исправь ошибку», «Скажи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март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Ш, ш.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 «ш»; давать артикуляционную и акустическую характеристику данному звуку; определять позицию звука в слове;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Ш, ш; совершенствовать навыки звуко - слогового анализ на примере слова ШИШКА, 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«Четвертый лишний», «Звуковая цепочка», «Составь предложение», «Составь схему», «Раздели на слоги», «Измени интонацию»,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Ж, ж.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 «ж»; давать артикуляционную и акустическую характеристику данному звуку; определять позицию звука в слове;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Ж, ж; совершенствовать навыки звуко - слогового анализ на примере слова ЖУКИ;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«Четвертый лишний», «Звуковая цепочка», «Составь предложение», «Составь схему», «Раздели на слоги», «Измени интонацию»,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«с» - «ш»; «ш» - «ж»; «з» - «ж».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навык давать акустическую характеристику звукам «с» - «ш»; «ш» - «ж»; «з» - «ж»; производить слухо – произносительную дифференциацию звуков «с» - «ш»; «ш» - «ж»; «з» - «ж»; закреплять навык четкого произношения звуков «с» - «ш»; «ш» - «ж»; «з» - «ж»;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Дима и Саша идут в магазин.;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«Четвертый лишний», «Назови последний звук», 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Ч, ч. Звуки «ч» - «т».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четко произносить звук «ч»; давать артикуляционную и акустическую характеристику данному звуку; определять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позицию звука в слове; составлять предложения с заданными словами и осуществлять подсчет слов в предложении; познакомить с буквами Ч, ч; производить слухо – произносительную дифференциацию звуков «ч» - «т»; совершенствовать навыки звуко - слогового анализ на примере слова ПТИЧКА;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«Хлопни в ладоши», «Определи позицию», «Четвертый лишний»,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«Звуковая цепочка», «Составь предложение», «Скажи наоборот» «Составь схему», «Раздели на слоги», «Измени интонацию»,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 и буква Щ, щ. звуки «ч» - «щ»; «ш» - «щ».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 «щ»; давать артикуляционную и акустическую характеристику данному звуку; определять позицию звука в слове; составлять предложения с заданными словами и осуществлять подсчет слов в предложении; познакомить с буквами Щ, щ; производить слухо – произносительную дифференциацию звуков «ч» - «щ», «ш» - «щ»; совершенствовать навыки звуко - слогового анализ на примере предложения Чаща шумит.;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«Исправь ошибку», «Вопрос – ответ», «Каким звуком закончить слова?», «Повтори, не ошибись», «Составь слово из слогов»,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«л» - «л»; буквы Л, 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четкого произношения звуков «л» - «л»; дифференцировать их на слух и в произношении; выделять звуки из звукового ряда, слогов, слов; определять позицию звука в слове и подбирать слова на заданный звук;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Л, л; упражнять в звуко - слоговом анализе слова ЛУЖИ;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«Ловушка», «Подарки Тиму и Тому», «Хлопни в ладоши», «Определи позицию», «Четвертый лишний», «Звуковая цепочка», «Составь предложение», «Составь схему», «Раздели на слоги», «Измени интонацию»,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«р» - «р»; буквы Р, 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четко произносить звук «р»; давать артикуляционную и акустическую характеристику данному звуку; определять позицию звука в слове; составлять предложения с заданными словами и осуществлять подсчет слов в предложении; изменять интонацию в пределах одного и того же предложения познакомить с буквами Р, р; совершенствовать навыки звуко - слогового анализ на примере слова РАБОТА; развивать просодические компоненты речи, фонематическое восприятие и познавательные процессы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«Хлопни в ладоши», «Определи позицию», «Четвертый лишний», «Ловушка», «Подарки Тиму и Тому», «Повтори, не ошибись» «Звуковая цепочка», «Составь предложение», «Составь схему», «Раздели на слоги», «Измени интонацию», дыхательные и артикуляционные гимнастики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Звуки «л» - «р»; «л» -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«р».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Закреплять навык четкого произношения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звуков «л» - «р»; «л» - «р»; давать акустическую характеристику данным звукам; производить слухо – произносительную дифференциацию звуков «л» - «р»; «л» - «р»; закреплять навык подбирать слова на заданные звуки, делить слова на слоги; составлять предложения с заданными словами и осуществлять подсчет слов в предложении;  упражнять в звуко - слоговом анализе предложения У Лоры лист.;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«Назови последний звук»,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«Повтори, не ошибись», «Составь слово из слогов», «Исправь ошибку», «Скажи наоборот», «Определи позицию», «Составь предложение», «далеко – близко», «Горы», «Подбери рифму»,  дыхательные и артикуляционные гимнастики.</w:t>
            </w:r>
          </w:p>
        </w:tc>
      </w:tr>
      <w:tr w:rsidR="006E6222" w:rsidRPr="004A0D74" w:rsidTr="006E6222">
        <w:trPr>
          <w:trHeight w:val="6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май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Закрепление пройденного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умение различать на слух звуки речи, последовательно выделять звуки без опоры на условно – графическую схему из двухсложных слов и с опорой на схему из трехсложных слов, написание которых не расходится с произнесением; обозначать гласные звуки буквами; закреплять представления о двух основных группах звуков – гласных и согласных, различать гласные и согласные звуки, опираясь на особенности звучания и артикуляции, использовать условные обозначения гласных и согласных звуков;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«Назови первый и последний звук», «Определи позицию», «Ловушка», «Найди букву», «Построй букву из счетных палочек», «Скажи наоборот»,  «Подбери рифму», «Исправь ошибку», дыхательные упражнения. </w:t>
            </w:r>
          </w:p>
        </w:tc>
      </w:tr>
      <w:tr w:rsidR="006E6222" w:rsidRPr="004A0D74" w:rsidTr="006E6222">
        <w:trPr>
          <w:trHeight w:val="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умение различать твердость и мягкость согласных звуков; выделять предложения из устной речи; выделять из предложения слова и осуществлять их подсчет; правильно использовать термины звук, гласный звук, согласный звук, слово, предложение; развивать просодические компоненты речи, фонематическое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«Подарки Тиму и Тому», «Составь предложение», «Исправь ошибку», «Мимический диктант», «Найди букву», «Построй букву из счетных палочек», «Скажи наоборот».</w:t>
            </w:r>
          </w:p>
        </w:tc>
      </w:tr>
    </w:tbl>
    <w:p w:rsidR="006E6222" w:rsidRPr="004A0D74" w:rsidRDefault="006E6222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0D74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0D74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0D74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22C3" w:rsidRDefault="00B422C3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4A0D74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Образовательная область «Познавательное развитие».</w:t>
      </w:r>
    </w:p>
    <w:p w:rsidR="006E6222" w:rsidRPr="006E6222" w:rsidRDefault="006E6222" w:rsidP="004A0D74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Блок «Формирование элементарных предс</w:t>
      </w:r>
      <w:r w:rsidR="004A0D74">
        <w:rPr>
          <w:rFonts w:ascii="Times New Roman" w:eastAsia="Times New Roman" w:hAnsi="Times New Roman"/>
          <w:sz w:val="28"/>
          <w:szCs w:val="28"/>
          <w:lang w:eastAsia="ar-SA"/>
        </w:rPr>
        <w:t>тавлений»</w:t>
      </w:r>
    </w:p>
    <w:p w:rsidR="006E6222" w:rsidRPr="006E6222" w:rsidRDefault="004A0D74" w:rsidP="004A0D74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Старший возраст</w:t>
      </w:r>
    </w:p>
    <w:tbl>
      <w:tblPr>
        <w:tblW w:w="0" w:type="auto"/>
        <w:tblInd w:w="-1183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3114"/>
      </w:tblGrid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Дидактические игры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Свойство предметов – цвет.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Активизировать в речи названия основных цветов: желтый, зеленый, синий, красный; формировать умение соотносить и классифицировать цвета; находить по слову нужный цвет; подбирать из окружающей обстановки предметы, схожие по цвету с образцом; развивать зрительное восприятие, мышление, моторику.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«Разложи по группам», «Четвертый лишний», «Назови предмет», «Продолжи закономерность», «Раскрась правильно»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Понятия «один – много», равнение множеств.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представления о понятиях «один – много»; работать над умением согласовывать числительное «один» с сущ. в роде, числе и падеже; различать в окружающей обстановке каких предметов много, а каких по одному; развивать умение сравнивать предметы по цвету, выявлять закономерность в выявлении цвета;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«Кубики», «Поезд», «Один – много – ни одного», «Равнение множеств».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умение сравнивать количество предметов, различать, где один предмет, а где много; познакомить с числом и цифрой 1, как с символом, обозначающим один предмет; формировать умение соотносить цифру 1 с количеством; познакомить с пословицами, в которых употребляется число 1; находить цифру 1 из множества, писать цифру;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«Один – много», «Поиграем – посчитаем», корректурная проба, «Хлопни в ладоши», «Чудесный мешочек».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Сравнение множеств. Столько же, больше, меньше.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представление о равночисленности групп предметов наложением, проведением линии; закреплять представления о понятиях «один – много»; сравнивать группы предметов по количеству с помощью составления пар (столько же, больше, меньше); формировать представления о сохранении количества; закреплять в активной речи понятия «больше», «меньше», «столько же»;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«Жуки», «Положи столько же», «Кубики», «Бусы для куклы», «Хлопни в ладоши», раздаточный материал.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навык счета предметов в пределах 2; считать слева направо, называть числительные по порядку; согласовывать числительные с сущ.; познакомить с числом и цифрой 2, как с символом, обозначающим 2 предмета; познакомить с образованием числа 2 на основе сравнения двух совокупностей; воспринимать число 2 с помощью различных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анализаторов;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«Поиграем – посчитаем», корректурная проба, «Хлопни в ладоши», «Чудесный мешочек», «Подними карточку», «Четвертый лишний»,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Понятие «пара».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представления о понятии «пара», о парных предметах; закреплять навыки счета в пределах 2; соотносить цифры 1, 2 с количеством; вычленять из множества заданное количество предметов; воспринимать число и цифру 2 с помощью различных анализаторов; обводить цифры 1, 2 по точкам;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«Что можно назвать парой», «Соедини с цифрой», «Сколько раз я хлопнула?», чудесный мешочек, «Обведи цифру», «Выполни движение»,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Большой - маленький.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различать предметы по величине; вводить в активный словарь понятия  «большой - маленький»; ориентироваться на величину предметов, соотносить действия рук с величиной предмета; выделять и группировать предметы по заданному признаку на основе образца; закрепить представления о числах 1 и 2, сравнивать множества, соотносить число и количество; закрепить названия основных цветов;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«Повтори, не ошибись», «Найди одинаковые по размеру», «Что бывает зеленым?», «Посчитаем – поиграем», «Соедини правильно», «Четвертый лишний», «Выполни движение»,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 предметной основе представления о круге, познакомить со свойствами круга; находить круг в предметах окружающей обстановки, среди других геометрических фигур; формировать представления, что круги могут быть разного размера; выстраивать в ряд фигуры по убыванию величины; составлять круг из частей;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Лото «Круг», «Четвертый лишний», «Выложи ряд», «Дорисуй до целого», «Собери круг»,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образованием числа 3 на основе сравнения двух совокупностей; формировать навык выделять 3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3, как символом, обозначающим 3 предмета; находить цифру 3 среди множества;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корректурная проба, «Хлопни в ладоши», «Чудесный мешочек», «Скажи, сколько чего», «Четвертый лишний»,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на практике образование числа 3; формировать понятие о числовом ряде; считать в прямом и обратном порядке; упражнять в порядковом счете; закреплять навык соотнесения цифры с количеством; согласовывать числительные с сущ.; формировать навык письма цифры 3 по точкам; познакомить с пословицами в которых упоминается число 3; развивать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«Назови цифры», «Числовая лесенка», «На каком этаже?», «Выложи числовой ряд», «Поиграем – посчитаем»,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Треугольник.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 предметной основе представления о треугольнике, познакомить со свойствами треугольника; формировать умение выявлять признаки сходства и отличия фигур, находить лишнюю фигуру; находить треугольник в предметах окружающей обстановки, среди других геометрических фигур; формировать умение дифференцировать величину фигур по размеру; выстраивать в ряд фигуры по убыванию величины; составлять треугольник из частей; закреплять различные виды счета в пределах 3-х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Лото «Треугольник», «Четвертый лишний», «Выложи ряд», «Дорисуй до целого», «Поиграем – посчитаем»,  «Собери треугольник», корректурная проба,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Длинный, короткий, длиннее, короче, одинаковые по длине.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понятиями «длинный», «короткий», «длиннее», «короче», «одинаковые по длине»; формировать умение сравнивать полоски по длине методом наложения, находить одинаковые методом приложения; составлять упорядоченный ряд предметов по степени выраженности в них признака длины; закреплять различные виды счета в пределах 3-х, соотносить число и количество;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«Найди одинаковые по длине», «Продолжи ряд», «Что бывает длинным?, коротким?», «Продолжи закономерность», «Закрась столько, сколько обозначает цифра», раздаточный материал.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Части суток.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временные представления; закрепить в активной речи понятия «сутки», «утро», «день», «вечер», «ночь», познакомить с их последовательностью и наполняемостью; формировать умение ориентироваться в сутках и соотносить действия течение суток; закреплять различные виды счета в пределах 3-х, соотносить число и количество, считать с помощью различных анализаторов;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«Когда это бывает?», «Закончи предложение», «Что сначала, что потом?», «Назови цифры», «Сколько чего?», «Повтори, не ошибись», «Чудесный мешочек»,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Раньше, позже, сначала, потом.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временные представления «раньше», «позже», «сначала», «потом», устанавливать причинно – следственные связи; закреплять различные виды счета в пределах 3-х, соотносить число и количество, считать с помощью различных анализаторов;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«Что сначала, что потом?», «Назови цифры», «Сколько чего?», «Повтори, не ошибись», «Чудесный мешочек», «День – ночь»,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Познакомить с образованием числа 4 на основе сравнения двух совокупностей; формировать навык выделять 4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4, как символом, обозначающим 4 предмета;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находить цифру 4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«Поиграем – посчитаем», корректурная проба, «Хлопни в ладоши», чудесный мешочек, « Хлопни, топни столько же», «Скажи, сколько чего», «Исправь ошибки», «Четвертый лишний»,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Сравнение множеств.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 практике образование числа 4; сравнивать рядом стоящие числа; формировать понятие о числовом ряде, ориентироваться в числовом ряду; считать в прямом и обратном порядке; упражнять в порядковом счете; закреплять навык соотнесения цифры с количеством; согласовывать числительные с сущ.; формировать навык письма цифры 4 по точкам; познакомить с пословицами в которых упоминается число 4;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«Назови цифры», «Числовая лесенка», «На каком этаже?», «Выложи числовой ряд», «Сравни группы предметов», «Нарисуй такой же рисунок», «Поиграем – посчитаем»,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Отсчет.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4; формировать умение отсчитывать из множества заданное количество предметов; выделять количество, большее на 1; закреплять различные виды счета в пределах 4-х, соотносить число и количество, считать с помощью различных анализаторов; закрепить части суток;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«Назови соседа», «Числовая лесенка», «Хлопни на 1 раз больше», «Все о времени», «Зачеркни лишние предметы», «Поиграем – посчитаем»,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Квадрат.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 предметной основе представления о квадрате, познакомить со свойствами квадрата; формировать умение выявлять признаки сходства и отличия фигур, находить лишнюю фигуру; находить квадрат в предметах окружающей обстановки, среди других геометрических фигур; формировать умение дифференцировать величину фигур по размеру; выстраивать в ряд фигуры по убыванию величины; составлять квадрат из частей; закреплять различные виды счета в пределах 4-х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Лото «Квадрат», «Четвертый лишний», «Выложи ряд», «Дорисуй до целого», «Поиграем – посчитаем»,  «Собери квадрат», корректурная проба,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Лево, право, посередине.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пространственные представления; различать и называть пространственные отношения лево, право, посередине; упражнять в определении правой руки и правой стороны, левой руки и левой стороны; дать представление об ориентировке на плоскости; закреплять различные виды счета в пределах 4-х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«Раскрась правильно», «Цветные кубики», «Где звенит колокольчик?», «Что где находится?», «Куда пойдешь, что найдешь?», «Назови соседа», «Числовая лесенка»,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Узкий, широкий, уже, шире, одинаковые по ширине.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Познакомить с понятиями «узкий», «широкий», «уже», «шире», «одинаковые по ширине»; формировать умение сравнивать полоски по ширине методом наложения, находить одинаковые методом приложения; составлять упорядоченный ряд предметов по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степени выраженности в них признака ширины; закреплять различные виды счета в пределах 4-х, соотносить число и количество;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«Найди одинаковые по ширине», «Продолжи ряд», «Что бывает широким? узким?», «Продолжи закономерность», «Закрась столько, сколько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обозначает цифра», раздаточный материал.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Прямоугольник.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на предметной основе представления о прямоугольнике, познакомить с его свойствами; формировать умение выявлять признаки сходства и отличия фигур, находить лишнюю фигуру; находить прямоугольник в предметах окружающей обстановки, среди других геометрических фигур; формировать умение дифференцировать величину фигур по размеру; выстраивать в ряд фигуры по убыванию величины; составлять прямоугольник  из частей; закреплять различные виды счета в пределах 4-х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Лото «Прямоугольник», «Четвертый лишний», «Выложи ряд», «Дорисуй до целого», «Поиграем – посчитаем»,  «Собери прямоугольник», «Назови соседа», «Числовая лесенка», «Хлопни на 1 раз больше»,  корректурная проба,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образованием числа 5 на основе сравнения двух совокупностей; формировать навык выделять 5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5, как символом, обозначающим 5 предмета; находить цифру 5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корректурная проба, «Хлопни в ладоши», чудесный мешочек, « Хлопни, топни столько же», «Скажи, сколько чего», «Исправь ошибки», «Четвертый лишний»,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Числовой ряд в пределах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 практике образование числа 5; сравнивать рядом стоящие числа; продолжать развивать навыки составления числового ряда до 5, ориентироваться в числовом ряду; закреплять различные виды счета; закреплять навык соотнесения цифры с количеством; согласовывать числительные с сущ.; формировать навык письма цифры 5 по точкам; познакомить с пословицами, в которых упоминается число 5;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«Закрась столько, сколько обозначает цифра», «счет от заданного до заданного числа», «Назови соседей», «Сделай поровну» «Чудесный мешочек», «Продолжи закономерность».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Порядковый счет до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представления о порядковом счете до 5; формировать умение отвечать на вопросы «Который по счету?», «На каком месте?»; устанавливать последовательность цифр в пределах 5 в прямом и обратном порядке; формировать навык досчета до заданного числа; закреплять различные виды счета в пределах 5-ти, соотносить число и количество;  развивать моторику 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«Который по счету?», «На каком этаже?», «Назови соседей», «Какое число справа?», «Непоседа», «Разложи по группам», «Дорисуй до заданного числа»,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Впереди, сзади, между.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пространственные представления; различать и называть пространственные отношения впереди, сзади, между; закреплять навык употребления предлогов, для обозначения пространственного положения;  закреплять различные виды счета в пределах 5–ти,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«Который по счету?», «На каком этаже?», «Назови соседей», «Какое число справа?», « Как сидят игрушки?»  «Дорисуй до заданного числа»,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Высокий, низкий, выше, ниже, одинаковый по высоте.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понятиями «высокий», «низкий», «выше», «ниже», «одинаковые по высоте»; формировать умение сравнивать предметы по высоте методом наложения, находить одинаковые методом приложения; составлять упорядоченный ряд предметов по степени выраженности в них признака высоты; закреплять различные виды счета в пределах 5-ти, соотносить число и количество;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«Найди одинаковые по высоте», «Продолжи ряд», «Что бывает высоким? Низким?», «Продолжи закономерность», «Закрась столько, сколько обозначает цифра»,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Ориентировка на плоскости.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пространственные понятия: верх, низ, лево, право, середина, вверху, внизу, слева, справа на плоскости; формировать умение ориентироваться на плоскости и правильно называть пространственное положение предметов; закреплять на предметной основе представления о геометрических фигурах; закреплять различные виды счета в пределах 5; развивать образное восприятие и воображение.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«Какое число я пропустила?», «Назови соседей», «Украсим елочку», «Футбол», «Муха», «Выложи узор».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детей с образованием названий углов ограниченной поверхности; формировать умение самостоятельно называть «левый верхний угол», «правый нижний угол», «середина»; продолжать закреплять различные виды счета в пределах 5; упражнять в группировке по заданному признаку;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«Посчитай», «Назови соседей», «Геометрическое лото», «Украсим елочку», «Муха», «Рисуем картину».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Числовой ряд до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5; продолжать формировать навык составления числового ряда до 5; продолжать соотносить цифру с количеством предметов, считать с помощью различных анализаторов; закреплять умение сравнивать группы предметов в пределах 5; уравнивать группы предметов;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«Какое число я пропустила?», «Восстанови цифровой ряд», «Назови соседей», «Сделай поровну», «Ловкий Джек», чудесный мешочек.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Сравнение множеств.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сравнивать множества путем приложения на предметном материале; закреплять умение сравнивать множества путем добавления и убавления предметов; продолжать закреплять различные виды счета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пределах 5; продолжать соотносить цифру с количеством предметов, считать с помощью различных анализаторов; развивать внимание, мышление,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«Сосчитай и назови», «Сделай поровну», чудесный мешочек, «Хлопни на 1 раз больше», «Посчитаем – поиграем».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Сравнение по величине.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понятия «высокий», «низкий», «широкий», «узкий», «длинный», «короткий»; упражнять в сравнении предметов по величине на зрительной основе; закреплять умение составлять упорядоченный ряд предметов по степени выраженности в них признака величины; продолжать закреплять различные виды счета в пределах 5;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«Продолжи ряд», «Найди одинаковые по ширине», «продолжи закономерность», «Что бывает коротким? широким? низким?», «Четвертый лишний», «посчитаем – поиграем».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Части суток.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точное значение временных понятий; закрепить в активной речи понятия «сутки», «утро», «день», «вечер», «ночь», закрепить  их последовательность и наполняемость; формировать умение ориентироваться в сутках и соотносить действия течение суток; закреплять различные виды счета в пределах 5, соотносить число и количество, считать с помощью различных анализаторов;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«Когда это бывает?», «Закончи предложение», «Что сначала, что потом?», «Назови цифры», «Сколько чего?», «Повтори, не ошибись», «Чудесный мешочек»,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образованием числа 6 на основе сравнения двух совокупностей; формировать навык выделять 6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6, как символом, обозначающим 6 предмета; находить цифру 6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корректурная проба, «Хлопни в ладоши», чудесный мешочек, « Хлопни, топни столько же», «Скажи, сколько чего», «Исправь ошибки», «Четвертый лишний», раздаточный материал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знания о числе и цифре 6, его образовании; закреплять счет и отсчет предметов в пределах 6; выкладывать цифровой ряд, знать место числа в числовом ряду; формировать навык счета движений, счету предметов на ощупь и на слух, счету в прямом и обратном направлении; продолжать соотносить цифру 6 с числом предметов; упражнять в порядковом счете в пределах 6 по сказке «Репка»; развивать познавательные процессы.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«Посчитай», «Выложи цифровой ряд», «Назови соседей», «Больше – меньше на 1», чудесный мешочек, «Выполни движения», «Хлопни в ладоши», «Который по счету».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Овал.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на предметной основе представления об овале, познакомить с его свойствами; формировать умение выявлять признаки сходства и отличия фигур, находить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лишнюю фигуру; находить овал в предметах окружающей обстановки, среди других геометрических фигур; формировать умение дифференцировать величину фигур по размеру; выстраивать в ряд фигуры по убыванию величины; составлять овал из частей; закреплять различные виды счета в пределах 6;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Лото «Овал», «Четвертый лишний», «Выложи ряд», «Дорисуй до целого», «Поиграем – посчитаем», 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«Собери овал», «Назови соседа», «Числовая лесенка», «Хлопни на 1 раз больше»,  корректурная проба,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Свойства предметов.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представления детей о свойствах предметов; группировать предметы по заданному признаку; правильно использовать в активной речи понятия; закреплять счет и отсчет предметов в пределах 6; выкладывать цифровой ряд, знать место числа в числовом ряду; формировать навык счета движений, счету предметов на ощупь и на слух, счету в прямом и обратном направлении; продолжать соотносить цифру 6 с числом предметов;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«Разложи по группам», «Объедини предметы», «Посчитай», «Выложи цифровой ряд», «Назови соседей», «Больше – меньше на 1», «Чудесный мешочек», «Выполни движения», «Хлопни в ладоши».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Сравнение групп предметов.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навык сравнивать группы предметов; закреплять умение сравнивать множества путем добавления и убавления предметов; продолжать закреплять различные виды счета в пределах 6; продолжать соотносить цифру с количеством предметов, считать с помощью различных анализаторов; развивать внимание, мышление, восприятие.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«Сосчитай и назови», «Сделай поровну», чудесный мешочек, «Хлопни на 1 раз больше», «Посчитаем – поиграем».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представления о сложении, как добавлении группы предметов; познакомить со знаком +; закреплять представления детей о свойствах предметов; группировать предметы по заданному признаку; продолжать формировать навык сравнивать группы предметов; закреплять умение сравнивать множества путем добавления и убавления предметов;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Сколько стало?», «Разложи по группам», «Объедини предметы», «Посчитай», «Выложи цифровой ряд», «Назови соседей», «Больше – меньше на 1».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На, над, под.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пространственные отношения: на, над, под; продолжать закреплять различные виды счета в пределах 6; продолжать выкладывать цифровой ряд в разных направлениях; закреплять представления о сложении как объединении предметов;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«Где находится предмет?», «Посчитай», «Выложи цифровой ряд», «Назови соседей», «больше - меньше», «Выложи узор», «Сложи множества».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Вычитание.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представления о вычитании, как удалении из группы предметов ее части ; познакомить со знаком -; закреплять представления детей о свойствах предметов;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группировать предметы по заданному признаку; продолжать формировать навык сравнивать группы предметов; закреплять умение сравнивать множества путем добавления и убавления предметов;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 Сколько осталось?», «Разложи по группам», «Объедини предметы», «Посчитай», «Выложи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цифровой ряд», «Назови соседей», «Больше – меньше на 1».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Число и цифра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образованием числа 7 на основе сравнения двух совокупностей; формировать навык выделять 7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7, как символом, обозначающим 7 предмета; находить цифру 7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корректурная проба, «Хлопни в ладоши», чудесный мешочек, « Хлопни, топни столько же», «Скажи, сколько чего», «Исправь ошибки», «Четвертый лишний», раздаточный материал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знания о числе и цифре 7, его образовании; закреплять счет и отсчет предметов в пределах 7; выкладывать цифровой ряд, знать место числа в числовом ряду; формировать навык счета движений, счету предметов на ощупь и на слух, счету в прямом и обратном направлении; продолжать соотносить цифру 7 с числом предметов; упражнять в порядковом счете в пределах 7;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«Посчитай», «Выложи цифровой ряд», «Назови соседей», «Больше – меньше на 1», чудесный мешочек, «Выполни движения», «Хлопни в ладоши», «Который по счету».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март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Неделя.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знакомить детей с днями недели, их последовательностью; закреплять счет и отсчет предметов в пределах 7; выкладывать цифровой ряд, знать место числа в числовом ряду; продолжать соотносить цифру 7 с числом предметов; упражнять в порядковом счете в пределах 7;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«Все о времени», «Когда это произойдет?», «Посчитай», «Выложи цифровой ряд», «Назови соседей», «Больше – меньше на 1».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Вчера, сегодня, завтра.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временные представления детей, формировать умение ориентироваться относительно текущих суток; выстраивать причинно – следственные связи; закреплять различные виды счета в пределах 7; продолжать соотносить цифру 7 с числом предметов; развивать познавательные процессы и мелкую моторику.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«Что сначала, что потом?», «Все о времени», «Когда это произойдет?», «Посчитай», «Выложи цифровой ряд», «Назови соседей», «Больше – меньше на 1».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Больше, меньше, столько же, знаки.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Вводить в активную речь слова больше, меньше, столько же; формировать умение устанавливать равенства, сравнивать смежные числа с опорой на наглядный материал; развивать представление о разностных отношениях между смежными числами; познакомить с математическими знаками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сравнения; формировать умение правильно пользоваться знаками;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Раздаточный материал, «Больше – меньше», «Сравни числа», «Посчитай», «Выложи цифровой ряд», «Назови соседей», «Больше – меньше на 1».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знания о числе и цифре 7, его образовании; закреплять счет и отсчет предметов в пределах 7; продолжать формировать умение устанавливать равенства, сравнивать смежные числа с опорой на наглядный материал; развивать представление о разностных отношениях между смежными числами; закреплять знания о математических знаках сравнения; формировать умение правильно пользоваться знаками;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Раздаточный материал, «Больше – меньше», «Сравни числа», «Посчитай», «Выложи цифровой ряд», «Назови соседей», «Больше – меньше на 1».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образованием числа 8 на основе сравнения двух совокупностей; формировать навык выделять 8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8, как символом, обозначающим 8 предмета; находить цифру 8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корректурная проба, «Хлопни в ладоши», «Чудесный мешочек», « Хлопни, топни столько же», «Скажи, сколько чего», «Исправь ошибки», «Четвертый лишний», раздаточный материал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знания о числе и цифре 8, его образовании; закреплять счет и отсчет предметов в пределах 8; выкладывать цифровой ряд, знать место числа в числовом ряду; формировать навык счета движений, счету предметов на ощупь и на слух, счету в прямом и обратном направлении; продолжать соотносить цифру 8 с числом предметов; упражнять в порядковом счете в пределах 8;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«Посчитай», «Выложи цифровой ряд», «Назови соседей», «Больше – меньше на 1», чудесный мешочек, «Выполни движения», «Хлопни в ладоши», «Который по счету».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Толстый, тонкий, толще, тоньше, одинаковый по толщине.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понятиями «толстый», «тонкий», «толще», «тоньше», «одинаковые по толщине»; формировать умение сравнивать предметы по толщине; составлять упорядоченный ряд предметов по степени выраженности в них признака толщины; закреплять различные виды счета в пределах 10-ти, соотносить число и количество; 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«Найди одинаковые по толщине», «Продолжи ряд», «Что бывает толстым?  Тонким?», «Продолжи закономерность», «Закрась столько, сколько обозначает цифра»,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Измерение длины.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измерять длину с помощью условной мерки; формировать представления о зависимости результата измерения от величины мерки; формировать представления о том, что сравнивать по длине предметы можно только тогда, когда они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измерены одной меркой; развивать познавательные процессы и мелкую моторику.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«Лесенки», «Сравни предметы», раздаточный и демонстрационный материал, «Ленточки».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образованием числа 9 на основе сравнения двух совокупностей; формировать навык выделять 9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9, как символом, обозначающим 9 предмета; находить цифру 9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корректурная проба, «Хлопни в ладоши», чудесный мешочек, « Хлопни, топни столько же», «Скажи, сколько чего», «Исправь ошибки», «Четвертый лишний»,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числом 0; формировать навык выделять заданное количество предметов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0, как символом, обозначающим 0 предмета; находить цифру 0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«Посчитай», «Выложи цифровой ряд», «Назови соседей», «Больше – меньше на 1», чудесный мешочек, «Выполни движения», «Хлопни в ладоши», «Который по счету».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 цифра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образованием числа 10 на основе сравнения двух совокупностей; формировать навык выделять 10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познакомить с цифрой 10, как символом, обозначающим 10 предмета; находить цифру 10 среди множества; формировать навык счета с помощью различных анализаторов;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корректурная проба, «Хлопни в ладоши», чудесный мешочек, « Хлопни, топни столько же», «Скажи, сколько чего», «Исправь ошибки», «Четвертый лишний»,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Времена года.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временные представления, навык ориентации во временах года, их признаках, последовательности; угадывать время года по отличительным признакам; продолжать формировать навык выделять 10 предмета из множества по слову; закреплять умение сравнивать группы предметов по количеству на основе составления пар, уравнивать их количество двумя способами;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«Времена года», «Когда это бывает?», «Назови соседей», «Четвертый лишний», «Хлопни в ладоши», «Отгадай время года», «Посчитаем - поиграем».</w:t>
            </w:r>
          </w:p>
        </w:tc>
      </w:tr>
      <w:tr w:rsidR="006E6222" w:rsidRPr="006E6222" w:rsidTr="006E622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Практическое знакомство с составом числа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различные виды счета в пределах 10; закреплять умение соотносить цифры с количеством предметов, сравнивать группы предметов по количеству; знакомить с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составом числа 5, раскладывать число 5  на два меньших числа, а из двух меньших составлять число 5; знакомить с крылатыми выражениями в которых содержится число 5;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«Поиграем – посчитаем», «Сколько не хватает до 5?», «Составь букет из цветов», «Сравни множества»,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10; закреплять навык раскладывать числа 2 – 5 на два меньших; закреплять умение соотносить цифры с количеством предметов, сравнивать группы предметов по количеству с помощью математических знаков; решать стихотворные математические задачи в пределах 5;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«Исправь ошибку», «Сколько карандашей за спиной?», «Сравни множества», «Выложи цифровой ряд», «Назови соседей»,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Сравнение предметов по размеру.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сравнивать предметы по размеру, составлять группы предметов с заданными свойствами; закрепить обобщенное представление о геометрической форме;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Лото «Геометрические фигуры», «Сравни предметы», «Что длиннее, что короче?», «Что бывает высоким?»,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Отсчет, досчёт.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умение отсчитывать, выделять количество больше названного числа на 1; формировать умение осуществлять досчёт до заданного числа; продолжать закрепить обобщенное представление о геометрической форме;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«Выложи цифровой ряд», «Назови соседей», раздаточный материал, счетные палочки, «Хлопни на 1 раз больше», «Сколько не хватает?».</w:t>
            </w:r>
          </w:p>
        </w:tc>
      </w:tr>
      <w:tr w:rsidR="006E6222" w:rsidRPr="006E6222" w:rsidTr="006E6222"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</w:tc>
      </w:tr>
      <w:tr w:rsidR="006E6222" w:rsidRPr="006E6222" w:rsidTr="004A0D74">
        <w:trPr>
          <w:trHeight w:val="55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Закрепление пройденного материала.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(2 недели)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состав чисел 2 – 5; сравнивать предметы по размеру, цвету, форме; считать различные предметы в пределах 10, закреплять умение отвечать на вопросы «Сколько?», «Который по счету?»; отсчитать заданное количество предметов и обозначить количество соответствующим числительным; сравнивать две группы предметов на основе практических упражнений и выяснять, где предметов больше, меньше, одинаково; практически иллюстрировать состав чисел 2 – 5 из отдельных единиц и из двух меньших чисел; ориентироваться на плоскости: различать верх, низ, левую, правую часть, середину и т.д.; ориентироваться в пространстве: различать понятия между, за, перед, над, под; 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ориентироваться во временных отношениях – части суток, неделя, времена года, дифференцировать понятия раньше, позже.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«Сколько не хватает до 5?», «Времена года», «Когда это бывает?», «Назови соседей», «Четвертый лишний», «Хлопни в ладоши», «Отгадай время года», «Все о времени», «Когда это произойдет?», лото «Геометрические фигуры», «Сравни предметы по размеру».</w:t>
            </w:r>
          </w:p>
        </w:tc>
      </w:tr>
    </w:tbl>
    <w:p w:rsidR="006E6222" w:rsidRPr="006E6222" w:rsidRDefault="006E6222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0D74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0D74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Подготовительный возраст</w:t>
      </w:r>
    </w:p>
    <w:tbl>
      <w:tblPr>
        <w:tblW w:w="10769" w:type="dxa"/>
        <w:tblInd w:w="-1183" w:type="dxa"/>
        <w:tblLayout w:type="fixed"/>
        <w:tblLook w:val="0000" w:firstRow="0" w:lastRow="0" w:firstColumn="0" w:lastColumn="0" w:noHBand="0" w:noVBand="0"/>
      </w:tblPr>
      <w:tblGrid>
        <w:gridCol w:w="2269"/>
        <w:gridCol w:w="283"/>
        <w:gridCol w:w="5103"/>
        <w:gridCol w:w="3114"/>
      </w:tblGrid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4A0D74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</w:t>
            </w:r>
            <w:r w:rsidR="006E6222"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ентябрь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Свойство предметов.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представления детей об основных цветах, уметь их различать и правильно их называть; сравнивать предметы по цвету, находить одинаковые на основе практических действий; уточнять значение понятий «все», «остальные», «кроме»; закреплять представления об основных геометрических фигурах, находить форму в предметах окружающей действительности; сравнивать предметы по размеру; осуществлять классификацию по заданному признаку;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«Разложи по цвету», «Разложи по форме», «Разложи по величине», «Четвертый лишний», «Сходство и различие», «Измени один признак»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Числовой ряд в пределах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прямого и обратного счета в пределах 10; соотносить количество предметов с соответствующей цифрой; устанавливать последовательность цифр, ориентироваться в цифровом ряду; закреплять умение согласовывать числительные с существительными; закреплять свойства предметов – цвет, форма, величина;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«Числовой ряд», «Восстанови цифровой ряд», «Какое число я пропустила?», «Разложи по группам»,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 числа 2-3.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10; закреплять навыки ориентации в цифровом ряду; закреплять умение соотносить цифры с количеством предметов, сравнивать группы предметов по количеству; закреплять состав чисел 2, 3 из двух меньших на практической основе;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«Который по счету», «Восстанови цифровой ряд», «Какое число я пропустила?», «Числовые домики»,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Числа и цифры 1-5.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10; закреплять умение соотносить цифры с количеством предметов, сравнивать группы предметов по количеству с помощью математических знаков; закреплять состав чисел 1 – 5 из двух меньших на практической основе;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«Разложи по порядку», «Сравни и подбери нужный знак», «Какое число я пропустила?», «Числовые домики», раздаточный материал, счетные палочки.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 числа 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представления о числовом ряде в пределах 4; закреплять навык пересчета предметов независимо от направления счета; знакомить с составом числа 4, раскладывать число 4  на два меньших числа, а из двух меньших составлять число 4; закреплять умение соотносить цифру и количество;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«Допиши недостающую часть числа», «Найди соседей», «Разложи на группы», «Числовые домики», 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Сравнение множеств.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сравнивать предметы по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количеству, использовать при сравнении приемы наложения и приложения; формировать навык уменьшать и увеличивать исходное количество предметов на единицу; уравнивать группы предметов; закреплять различные виды счета в пределах 10; закреплять на практической основе состав чисел 2 – 5;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«Сколько всего?»,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«Отсчитай столько же», «Сравни множества», «Числовые домики»,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Состав числа 5.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10; закреплять умение соотносить цифры с количеством предметов, сравнивать группы предметов по количеству; знакомить с составом числа 5, раскладывать число 5  на два меньших числа, а из двух меньших составлять число 5; знакомить с крылатыми выражениями, в которых содержится число 5;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«Поиграем – посчитаем», «Сколько не хватает до 5?», «Составь букет из осенних листьев», «Сравни множества», 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10; закреплять навык раскладывать числа 2 – 5 на два меньших; закреплять умение соотносить цифры с количеством предметов, сравнивать группы предметов по количеству с помощью математических знаков; решать стихотворные математические задачи в пределах 5;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«Исправь ошибку», «Сколько карандашей за спиной?», «Сравни множества», «Выложи цифровой ряд», «Назови соседей»,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Число и цифра 6.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Уточнять и закреплять знания об образовании числа 6 на основе сравнения двух совокупностей; формировать навык называть, обозначать цифрой, соотносить цифру 6 с количеством; закреплять различные виды счета в пределах 6, осуществлять отсчет из множества и досчет; закреплять навык считать движения, счет на ощупь и на слух;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«Посчитаем – поиграем», «Найди фигуру из 6 элементов», «Шагаем по лесенке», «Назови соседей», «Дорисуй до заданного числа», 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 числа 6.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6, ориентацию в числовом и цифровом ряду; знакомить с составом числа 6, раскладывать число 6  на два меньших числа, а из двух меньших составлять число 6; сравнивать смежные числа, устанавливать зависимость между ними; упражнять в счете на слух, на ощупь, в счете движений до 6; знакомить с крылатыми выражениями,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«Чудесный мешочек»,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Ориентировка на плоскости.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навык ориентации на листе бумаги, обозначать словами положение фигур и предметов; закреплять умение употреблять в активной речи пространственные понятия; ориентироваться на листе бумаги в клетку, находить нужную точку; упражнять в отсчете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клеток, в зарисовке квадратов и прямоугольников; закреплять различные виды счета в пределах 10; раскладывать число 6  на два меньших числа, а из двух меньших составлять число 6;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«Муха», «Графический диктант», «Что где находится», «Зрительный диктант», «Графические примеры», «Разложи цветные карточки»,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Длиннее – короче.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представления об измерении с помощью мерки; закреплять умение практически измерять длину отрезка заданной меркой; продолжать формировать представления о том, что сравнивать по длине предметы можно только тогда, когда они измеряются одной меркой; познакомить с такими единицами измерения как шаг, пядь, локоть; закреплять знания состава числа 6; развивать мыслительные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«Сравни карандаши», «Продолжи ряд», «Что бывает длинным?, коротким?», «Числовые пары», раздаточный материал.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Число и цифра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Уточнять и закреплять знания об образовании числа 7 на основе сравнения двух совокупностей; формировать навык называть, обозначать цифрой, соотносить цифру 7 с количеством; закреплять различные виды счета в пределах 7, осуществлять отсчет из множества и досчет; закреплять навык считать движения, счет на ощупь и на слух;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«Посчитаем – поиграем», «Шагаем по лесенке», «Назови соседей», «Дорисуй до заданного числа», 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 числа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7, ориентацию в числовом и цифровом ряду; знакомить с составом числа 7, раскладывать число 7  на два меньших числа, а из двух меньших составлять число 7; сравнивать смежные числа, устанавливать зависимость между ними; упражнять в счете на слух, на ощупь, в счете движений до 7; знакомить с крылатыми выражениями,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«Чудесный мешочек»,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Неделя.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знакомить детей с днями недели, их последовательностью; закреплять различные виды счета в пределах 7, ориентацию в числовом и цифровом ряду; раскладывать число 7  на два меньших числа, а из двух меньших составлять число 7; продолжать сравнивать смежные числа, устанавливать зависимость между ними; развивать мыслительные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«Все о времени», «Назови соседей», «Который по счету день недели?», «Числовые домики», «Сравни числа», «Больше – меньше на 1»,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Многоугольник.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представления о геометрических фигурах и их свойствах; познакомить с 5, 6 – угольниками, дать понятие о многоугольниках; находить геометрические формы в окружающей обстановке; закреплять представления о составе чисел 2 – 7, взаимосвязи целого и частей; раскладывать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геометрические фигуры по образцу;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«Что бывает такой формы?», «Найди все многоугольники», «Числовые домики», «Составь число», «Сложи узор по образцу».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Число и цифра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Уточнять и закреплять знания об образовании числа 8 на основе сравнения двух совокупностей; формировать навык называть, обозначать цифрой, соотносить цифру 8 с количеством; закреплять различные виды счета в пределах 8, осуществлять отсчет из множества и досчет; закреплять навык считать движения, счет на ощупь и на слух;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«Посчитаем – поиграем», «Шагаем по лесенке», «Назови соседей», «Дорисуй до заданного числа», 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 числа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различные виды счета в пределах 8, ориентацию в числовом и цифровом ряду; знакомить с составом числа 8, раскладывать число 8  на два меньших числа, а из двух меньших составлять число 8; сравнивать смежные числа, устанавливать зависимость между ними; упражнять в счете на слух, на ощупь, в счете движений до 8; знакомить с крылатыми выражениями,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«Чудесный мешочек»,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Шар, круг.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 предметной основе представления о круге и его свойствах; формировать на предметной основе представления о шаре, распознавать шар в предметах окружающей обстановке; сравнивать объемную и плоскостную фигуру; развивать зрительный гнозис, навык идентификации по сенсорным признакам;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«Геометрическое лото», «Чудесный  мешочек», «Четвертый лишний», «На что это похоже?», «Заполни пустые окошки»,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Куб, квадрат.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 предметной основе представления о квадрате и его свойствах; формировать на предметной основе представления о кубе, распознавать куб в предметах окружающей обстановке; сравнивать объемную и плоскостную фигуру; развивать зрительный гнозис, навык идентификации по сенсорным признакам;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«Геометрическое лото», «Чудесный  мешочек», «Четвертый лишний», «На что это похоже?», «Заполни пустые окошки», «Продолжи закономерность», раздаточный материал.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Число и цифра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Уточнять и закреплять знания об образовании числа 9 на основе сравнения двух совокупностей; формировать навык называть, обозначать цифрой, соотносить цифру 9 с количеством; закреплять различные виды счета в пределах 9, осуществлять отсчет из множества и досчет; закреплять навык считать движения, счет на ощупь и на слух;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«Посчитаем - поиграем», «Шагаем по лесенке», «Назови соседей», «Дорисуй до заданного числа», 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 числа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различные виды счета в пределах 9, ориентацию в числовом и цифровом ряду; знакомить с составом числа 9, раскладывать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число 9  на два меньших числа, а из двух меньших составлять число 9; сравнивать смежные числа, устанавливать зависимость между ними; упражнять в счете на слух, на ощупь, в счете движений до 9; знакомить с крылатыми выражениями,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«Чудесный мешочек», «Угадай, какое число я задумала», «Закончи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Выше – ниже.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умение сравнивать предметы по высоте, производить операцию сериации по этому признаку; формировать пространственные представления: выше – ниже; закрепить различные виды счета в пределах 9; раскладывать число 9  на два меньших числа, а из двух меньших составлять число 9;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«Числовые домики», «Выложи ряд», «Заполни пустые окошки», «Соедини дома с цифрами в порядке убывания величины», «Назови соседей», «Хлопни на 1 раз больше»,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Тяжелее – легче.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представления о понятиях: тяжелее – легче, на основе непосредственного сравнения предметов по массе; сравнивать предметы по массе с прикидкой тяжести на руке, уравнивать тяжести разными способами; познакомить с меркой 1 кг; раскладывать число 9  на два меньших числа, а из двух меньших составлять число 9;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«Какое ведерко тяжелее?», «Сделай одинаково», «Какое число я пропустила», «Из каких чисел состоит…», «Посчитай от заданного числа», «Назови соседей», «Дорисуй до заданного числа».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Сутки.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временные представления о частях суток; закрепить точное значение понятий: сутки, утро, день, вечер, ночь и их последовательность и наполняемость; соотносить действия в течение суток; закреплять понимание того, что начало одних суток – это конец предыдущих;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«Когда это бывает?», «Что сначала, что потом», «Назови соседей», «Все о времени», «Продолжи закономерность».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Времена года. Месяцы.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временные представления о временах года, правильно называть их последовательность и их основные признаки; формировать представления о цикличности времен года; вводить в активную речь названия месяцев; закреплять знания о последующих и предыдущих месяцах в году;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«Все о времени», «Путешествие по временам года», «Подбери картинку», «Четвертый лишний», «До – между – после»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Шире – уже.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представления о различных свойствах предметов по величине: широкий, узкий, шире, уже, одинаковый по ширине; активизировать в речи словарь математических терминов; упражнять в сравнении предметов по ширине на зрительной основе; упражнять в поиске недостающего элемента ряда величин;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«Сериационный ряд», «Что бывает широким», «Выложи ряд», «Посчитай от заданного числа», «Назови соседей»,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Сравнение предметов по величине.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Продолжать формировать умение сравнивать предметы по длине, ширине, высоте; закреплять умение подбирать и упорядочивать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предметы с учетом размера, отражать признаки сходства и различия в речи; закрепить различные виды счета в пределах 9; раскладывать число 9  на два меньших числа, а из двух меньших составлять число 9;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«Скажи наоборот», «Сериационный ряд», «Какое число я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пропустила», «Из каких чисел состоит…», «Посчитай от заданного числа», «Назови соседей», «Дорисуй до заданного числа».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Сравнение множеств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умение сравнивать множества путем приложения на предметном материале; закреплять умение сравнивать множества путем добавления или убавления предметов; закреплять умение пользоваться математическими знаками; закреплять состав чисел 2 – 9;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«Какое число я пропустила», «Из каких чисел состоит…», «Посчитай от заданного числа», «Назови соседей», «Дорисуй до заданного числа».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сравнивать смежные числа, устанавливать зависимость между ними; закреплять умение пользоваться математическими знаками; закреплять различные виды счета в пределах 9, осуществлять отсчет из множества и досчет; закреплять навык считать движения, счет на ощупь и на слух;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«Назови цифры по порядку», «Продолжи счет», «Сравни группы», «Из каких чисел состоит…», «Посчитай от заданного числа», «Назови соседей»,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Закрепление геометрических фигур.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знания о геометрических фигурах и их свойствах; закреплять умение находить геометрические формы в окружающей обстановке; раскладывать геометрические фигуры по образцу; объединять предметы по общим свойствам; закреплять различные виды счета в пределах 9, осуществлять отсчет из множества и досчет;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«Геометрическое лото», «Чудесный  мешочек», «Четвертый лишний», «На что это похоже?», «Заполни пустые окошки», «Продолжи закономерность»,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Закрепление объемных фигур.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знания об объемных фигурах и их свойствах; закреплять умение находить геометрические формы в окружающей обстановке; закреплять умение сравнивать геометрические и объемные фигуры; закреплять различные виды счета в пределах 9, осуществлять отсчет из множества и досчет;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«Геометрическое лото», «Чудесный  мешочек», «Четвертый лишний», «На что это похоже?», «Заполни пустые окошки», «Продолжи закономерность»,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Число и цифра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Уточнять и закреплять знания об образовании числа 10 на основе сравнения двух совокупностей; формировать навык называть, обозначать цифрой, соотносить цифру 10 с количеством; закреплять различные виды счета в пределах 10, осуществлять отсчет из множества и досчет; закреплять навык считать движения, счет на ощупь и на слух;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«Посчитаем - поиграем», «Шагаем по лесенке», «Назови соседей», «Дорисуй до заданного числа», «Чудесный мешочек», раздаточный материал, счетные палочки.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 числа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Закреплять различные виды счета в пределах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10, ориентацию в числовом и цифровом ряду; знакомить с составом числа 10, раскладывать число 10  на два меньших числа, а из двух меньших составлять число 10; сравнивать смежные числа, устанавливать зависимость между ними; упражнять в счете на слух, на ощупь, в счете движений до 10; знакомить с крылатыми выражениями,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«Чудесный мешочек»,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Задача. Структура задачи.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детей с понятием «задача», с основной структурой задачи; раскладывать число 10  на два меньших числа, а из двух меньших составлять число 10; сравнивать смежные числа, устанавливать зависимость между ними; упражнять в счете на слух, на ощупь, в счете движений до 10; знакомить с крылатыми выражениями,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знакомить детей с задачей и ее структурой; раскладывать число 10  на два меньших числа, а из двух меньших составлять число 10; сравнивать смежные числа, устанавливать зависимость между ними; упражнять в счете на слух, на ощупь, в счете движений до 10; знакомить с крылатыми выражениями,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Составление задач по демонстрации действия.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Продолжать давать представление об арифметической задаче; продолжать знакомить со структурой задачи, учить выделять: условие, вопрос, решение, ответ; учить составлять задачи в предметно-практической деятельности, по демонстрации действий правильно формулировать вопрос и отвечать на него по образцу педагога; развивать наглядно-действенное, логическое мышление, 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память и внимание; закреплять пространственные представления справа, слева, напротив, друг, за другом.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Посчитаем, поиграем»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«Часть - целое»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«Структура задачи», «Исправь ошибки».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Составление задач по сюжетным картинкам.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у детей навык составлять задачи по сюжетным картинкам, выделять числовые данные и те реальные действия, которые привели к изменению количества предметов; закрепить представление о составе чисел первого десятка из двух меньших чисел; закрепить представления о последовательности чисел в пределах 10.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наглядно-действенное, логическое мышление.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«Структура задачи», «Исправь ошибки», 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Составление задач.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Закреплять умение составлять задачи по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сюжетным картинкам, выделять числовые данные и те реальные действия, которые привели к изменению количества предметов; закрепить представление о составе чисел первого десятка из двух меньших чисел.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представления о последовательности чисел в пределах 10.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наглядно-действенное, логическое мышление.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«Структура задачи»,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«Исправь ошибки», 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умение составлять задачи по сюжетным картинкам, выделять числовые данные и те реальные действия, которые привели к изменению количества предметов; закрепить представление о составе чисел первого десятка из двух меньших чисел.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представления о последовательности чисел в пределах 10.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наглядно-действенное, логическое мышление.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«Структура задачи», «Исправь ошибки», 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Составление задач на сложение.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Упражнять в составлении задач на сложение на основе конкретных данных; выкладывать решение задачи, пользуясь знаками и цифрами; формулировать арифметическое действие – сложение; закреплять представление о последовательности чисел, упражнять в сравнении смежных чисел в пределах 10; закреплять состав чисел;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«Шагаем по лесенке», «Назови соседей», «Какая цифра потерялась», «Из каких чисел состоит…», «Составь задачу»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упражнять в составлении задач на сложение на основе конкретных данных; выкладывать решение задачи, пользуясь знаками и цифрами; формулировать арифметическое действие – сложение; закреплять представление о последовательности чисел, упражнять в сравнении смежных чисел в пределах 10; закреплять состав чисел;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«Шагаем по лесенке», «Назови соседей», «Какая цифра потерялась», «Из каких чисел состоит…», «Составь задачу»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март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Составление задач на вычитание.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Упражнять в составлении задач на вычитание на основе конкретных данных; выкладывать решение задачи, пользуясь знаками и цифрами; формулировать арифметическое действие – вычитание; закреплять представление о последовательности чисел, упражнять в сравнении смежных чисел в пределах 10; закреплять состав чисел;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«Шагаем по лесенке», «Назови соседей», «Какая цифра потерялась», «Из каких чисел состоит…», «Составь задачу»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Продолжать упражнять в составлении задач на вычитание на основе конкретных данных; выкладывать решение задачи, пользуясь знаками и цифрами; формулировать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арифметическое действие – вычитание; закреплять представление о последовательности чисел, упражнять в сравнении смежных чисел в пределах 10; закреплять состав чисел;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«Шагаем по лесенке», «Назови соседей», «Какая цифра потерялась», «Из каких чисел состоит…»,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«Составь задачу»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Составление задач на сложение и вычитание.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Упражнять в составлении задач на сложение и вычитание на основе конкретных данных; выкладывать решение задачи, пользуясь знаками и цифрами; формулировать арифметическое действие –сложение и вычитание; закреплять представление о последовательности чисел, упражнять в сравнении смежных чисел в пределах 10; закреплять состав чисел;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«Составь задачу», «Структура задачи», «Исправь ошибки», 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упражнять в составлении задач на сложение и вычитание на основе конкретных данных; выкладывать решение задачи, пользуясь знаками и цифрами; формулировать арифметическое действие –сложение и вычитание; закреплять представление о последовательности чисел, упражнять в сравнении смежных чисел в пределах 10; закреплять состав чисел;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«Составь задачу», «Структура задачи», «Исправь ошибки»,  «Угадай, какое число я задумала», «Закончи фразу», «Сравни числа», «Исправь ошибки», «Сколько карандашей за спиной?», «Хлопни столько же»,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Решение задач.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умение решать задачи на увеличение числа на несколько единиц, используя конкретные предметы, иллюстрированный материал, схемы и по представлению; продолжать формировать умение правильно выбирать арифметическое действие при решении задач; закрепить представления о последовательности чисел в пределах 10;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Раздаточный материал, графические упражнения; схемы; «Составь задачу», «Угадай, какое число я задумала», «Закончи фразу», «Сколько карандашей за спиной?», «Хлопни столько же».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умение решать задачи на уменьшение числа на несколько единиц, используя конкретные предметы, иллюстрированный материал, схемы и по представлению; продолжать формировать умение правильно выбирать арифметическое действие при решении задач; закрепить представления о последовательности чисел в пределах 10;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Раздаточный материал, графические упражнения; схемы; «Составь задачу», «Угадай, какое число я задумала», «Закончи фразу», «Сколько карандашей за спиной?», «Хлопни столько же».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Решение логических задач.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Формировать умение решать простейшие логические задачи; продолжать упражнять в составлении задач на сложение на основе конкретных данных; выкладывать решение задачи, пользуясь знаками и цифрами; формулировать арифметическое действие –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сложение; упражнять в составлении задач на вычитание на основе конкретных данных; выкладывать решение задачи, пользуясь знаками и цифрами; формулировать арифметическое действие – вычитание.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Логические задачи; «Составь задачу», «Структура задачи», «Исправь ошибки»,  «Угадай, какое число я задумала», «Закончи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фразу», «Сравни числа», «Исправь ошибки», «Сколько карандашей за спиной?».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умение решать простейшие логические задачи; продолжать упражнять в составлении задач на сложение на основе конкретных данных; выкладывать решение задачи, пользуясь знаками и цифрами; формулировать арифметическое действие – сложение; упражнять в составлении задач на вычитание на основе конкретных данных; выкладывать решение задачи, пользуясь знаками и цифрами; формулировать арифметическое действие – вычитание.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Логические задачи; «Составь задачу», «Структура задачи», «Исправь ошибки»,  «Угадай, какое число я задумала», «Закончи фразу», «Сравни числа», «Исправь ошибки», «Сколько карандашей за спиной?».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Временные представления.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временные представления о временах года и частях суток, правильно называть их последовательность и их основные признаки; формировать представления о цикличности времен года, последовательности частей суток; вводить в активную речь названия месяцев; закреплять знания о последующих и предыдущих месяцах в году;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«Все о времени», «Путешествие по временам года», «Подбери картинку», «Четвертый лишний», «До – между – после».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Форма предметов.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знания о геометрических фигурах и их свойствах; закреплять умение находить геометрические формы в окружающей обстановке; раскладывать геометрические фигуры по образцу; объединять предметы по общим свойствам; закреплять различные виды счета в пределах 10, осуществлять отсчет из множества и досчет; развивать моторику и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«Геометрическое лото», «Чудесный  мешочек», «Четвертый лишний», «На что это похоже?», «Заполни пустые окошки», «Продолжи закономерность», раздаточный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Сравнение предметов по величине.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формировать умение сравнивать предметы по длине, ширине, высоте; закреплять умение подбирать и упорядочивать предметы с учетом размера, отражать признаки сходства и различия в речи; закрепить различные виды счета в пределах 10; раскладывать число 10  на два меньших числа, а из двух меньших составлять число 10;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«Скажи наоборот», «Сериационный ряд», «Какое число я пропустила», «Из каких чисел состоит…», «Посчитай от заданного числа», «Назови соседей», «Дорисуй до заданного числа».</w:t>
            </w:r>
          </w:p>
        </w:tc>
      </w:tr>
      <w:tr w:rsidR="006E6222" w:rsidRPr="006E6222" w:rsidTr="006E62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Ориентировка во времени. Часы.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историей изобретения часов; познакомить с циферблатом часов; формировать представления об определении времени по часам; познакомить с минутой, как единицей времени, из которой складываются другие единицы времени; формировать понятие о текучести времени.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Часы, раздаточный и демонстрационный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Закрепление.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Закрепить состав чисел в пределах 10; читать и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записывать числа до 10; закреплять умение присчитывать и отсчитывать по единице в пределах 10; решать простые арифметические задачи на нахождение суммы и остатка с помощью сложения и вычитания; различать плоскостные и объемные геометрические фигуры, сравнивать предметы по величине, называть основные цвета и оттенки;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«Сколько карандашей у </w:t>
            </w: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меня за спиной», «Дорисуй до заданного числа», «Составь задачу», «Какое число я задумала?», лото «Геометрические фигуры», «Сравни предметы по величине».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Ориентироваться на плоскости: различать верх, низ, левую, правую часть, середину и т.д., понимать логико – грамматические конструкции; ориентироваться в пространстве: различать понятия между, за, перед, над, под, понимать логико-грамматические конструкции.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ориентироваться во временных отношениях – части суток, неделя, времена года, знать их последовательность и наполняемость, понимать логико-грамматические конструкции;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«Выложи узор», «Графический диктант»,  «Что где находится», «Все о времени», «Что сначала, что потом», «Когда это бывает», «Небылицы», «Кто знает пусть продолжает».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План.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термином «план».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-формировать навыки ориентации в элементарном плане при помощи карточки-подсказки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представления о частях суток.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навык действия по словесной инструкции.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слуховое внимание, произвольную зрительную память.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пространственное мышление.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«Покажи путь», 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«Найди домик», «Лабиринт», «Посчитаем – поиграем», раздаточный и демонстрационный материал.</w:t>
            </w:r>
          </w:p>
        </w:tc>
      </w:tr>
      <w:tr w:rsidR="006E6222" w:rsidRPr="006E6222" w:rsidTr="006E6222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представления детей о плане; формировать навыки ориентации в элементарном плане при помощи карточки-подсказки; закреплять навык действия по словесной инструкции.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слуховое внимание, произвольную зрительную память.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пространственное мышление.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«Покажи путь», 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«Найди домик», «Лабиринт», «Посчитаем – поиграем», раздаточный и демонстрационный материал.</w:t>
            </w:r>
          </w:p>
        </w:tc>
      </w:tr>
      <w:tr w:rsidR="006E6222" w:rsidRPr="006E6222" w:rsidTr="006E6222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</w:tc>
      </w:tr>
      <w:tr w:rsidR="006E6222" w:rsidRPr="006E6222" w:rsidTr="006E622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Повторение пройденного материала.</w:t>
            </w:r>
          </w:p>
          <w:p w:rsidR="006E6222" w:rsidRPr="004A0D74" w:rsidRDefault="006E6222" w:rsidP="006E6222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Ориентироваться на плоскости: различать верх, низ, левую, правую часть, середину и т.д., понимать логико – грамматические конструкции; ориентироваться в пространстве: различать понятия между, за, перед, над, под, понимать логико-грамматические конструкции.</w:t>
            </w:r>
          </w:p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ориентироваться во временных отношениях – части суток, неделя, времена года, знать их последовательность и наполняемость, понимать логико-грамматические конструкции;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«Выложи узор», «Графический диктант»,  «Что где находится», «Все о времени», «Что сначала, что потом», «Когда это бывает», «Небылицы», «Кто знает пусть продолжает».</w:t>
            </w:r>
          </w:p>
        </w:tc>
      </w:tr>
      <w:tr w:rsidR="006E6222" w:rsidRPr="006E6222" w:rsidTr="006E622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состав чисел в пределах 10; читать и записывать числа до 10; закреплять умение присчитывать и отсчитывать по единице в пределах 10; решать простые арифметические задачи на нахождение суммы и остатка с помощью сложения и вычитания; различать плоскостные и объемные геометрические фигуры, сравнивать предметы по величине, называть основные цвета и оттенки; развивать познавательные процессы.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«Сколько карандашей у меня за спиной», «Дорисуй до заданного числа», «Составь задачу», «Какое число я задумала?», лото «Геометрические фигуры», «Сравни предметы по величине».</w:t>
            </w:r>
          </w:p>
        </w:tc>
      </w:tr>
    </w:tbl>
    <w:p w:rsidR="004A0D74" w:rsidRDefault="004A0D74" w:rsidP="006E6222">
      <w:pPr>
        <w:suppressAutoHyphens/>
        <w:spacing w:line="240" w:lineRule="auto"/>
        <w:ind w:right="354"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E6222" w:rsidRPr="006E6222" w:rsidRDefault="006E6222" w:rsidP="004A0D7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2.12. Особенности взаимодействия коллектива с семьями воспитанников</w:t>
      </w:r>
    </w:p>
    <w:p w:rsidR="006E6222" w:rsidRPr="006E6222" w:rsidRDefault="006E6222" w:rsidP="004A0D7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основу совместной деятельности семьи и дошкольного учреждения заложены следующие принципы:</w:t>
      </w:r>
    </w:p>
    <w:p w:rsidR="006E6222" w:rsidRPr="006E6222" w:rsidRDefault="006E6222" w:rsidP="004A0D74">
      <w:pPr>
        <w:numPr>
          <w:ilvl w:val="0"/>
          <w:numId w:val="9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единый подход к процессу воспитания ребёнка;</w:t>
      </w:r>
    </w:p>
    <w:p w:rsidR="006E6222" w:rsidRPr="006E6222" w:rsidRDefault="006E6222" w:rsidP="004A0D74">
      <w:pPr>
        <w:numPr>
          <w:ilvl w:val="0"/>
          <w:numId w:val="9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открытость дошкольного учреждения для родителей;</w:t>
      </w:r>
    </w:p>
    <w:p w:rsidR="006E6222" w:rsidRPr="006E6222" w:rsidRDefault="006E6222" w:rsidP="004A0D74">
      <w:pPr>
        <w:numPr>
          <w:ilvl w:val="0"/>
          <w:numId w:val="9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взаимное доверие  во взаимоотношениях педагогов и родителей;</w:t>
      </w:r>
    </w:p>
    <w:p w:rsidR="006E6222" w:rsidRPr="006E6222" w:rsidRDefault="006E6222" w:rsidP="004A0D74">
      <w:pPr>
        <w:numPr>
          <w:ilvl w:val="0"/>
          <w:numId w:val="9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уважение и доброжелательность друг к другу;</w:t>
      </w:r>
    </w:p>
    <w:p w:rsidR="006E6222" w:rsidRPr="006E6222" w:rsidRDefault="006E6222" w:rsidP="004A0D74">
      <w:pPr>
        <w:numPr>
          <w:ilvl w:val="0"/>
          <w:numId w:val="9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дифференцированный подход к каждой семье;</w:t>
      </w:r>
    </w:p>
    <w:p w:rsidR="006E6222" w:rsidRPr="006E6222" w:rsidRDefault="006E6222" w:rsidP="004A0D74">
      <w:pPr>
        <w:numPr>
          <w:ilvl w:val="0"/>
          <w:numId w:val="92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равная ответственность родителей и педагогов.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6E6222" w:rsidRPr="006E6222" w:rsidRDefault="006E6222" w:rsidP="004A0D74">
      <w:pPr>
        <w:numPr>
          <w:ilvl w:val="0"/>
          <w:numId w:val="93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с семьями воспитанников ДОУ;</w:t>
      </w:r>
    </w:p>
    <w:p w:rsidR="006E6222" w:rsidRPr="006E6222" w:rsidRDefault="006E6222" w:rsidP="004A0D74">
      <w:pPr>
        <w:numPr>
          <w:ilvl w:val="0"/>
          <w:numId w:val="93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с  семьями детей не посещающих ДОУ.</w:t>
      </w:r>
    </w:p>
    <w:p w:rsidR="006E6222" w:rsidRPr="006E6222" w:rsidRDefault="006E6222" w:rsidP="004A0D74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Взаимодействие педагога с родителями детей старшей группы.</w:t>
      </w:r>
    </w:p>
    <w:p w:rsidR="006E6222" w:rsidRPr="006E6222" w:rsidRDefault="006E6222" w:rsidP="004A0D74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Задачи взаимодействия педагога с семьями дошкольников</w:t>
      </w:r>
      <w:r w:rsidRPr="006E62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 xml:space="preserve">: </w:t>
      </w:r>
    </w:p>
    <w:p w:rsidR="006E6222" w:rsidRPr="006E6222" w:rsidRDefault="006E6222" w:rsidP="004A0D74">
      <w:pPr>
        <w:numPr>
          <w:ilvl w:val="0"/>
          <w:numId w:val="91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Ориентировать родителей на изменения в личностном развитии старших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:rsidR="006E6222" w:rsidRPr="006E6222" w:rsidRDefault="006E6222" w:rsidP="004A0D74">
      <w:pPr>
        <w:numPr>
          <w:ilvl w:val="0"/>
          <w:numId w:val="91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– дома, на улице, в лесу, у водоема, </w:t>
      </w:r>
    </w:p>
    <w:p w:rsidR="006E6222" w:rsidRPr="006E6222" w:rsidRDefault="006E6222" w:rsidP="004A0D74">
      <w:pPr>
        <w:numPr>
          <w:ilvl w:val="0"/>
          <w:numId w:val="91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Побуждать родителей к развитию гуманистической направленности отношения детей к окружающим людям, природе,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предметам рукотворного мира, поддерживать стремление детей проявить внимание, заботу о взрослых и сверстниках. </w:t>
      </w:r>
    </w:p>
    <w:p w:rsidR="006E6222" w:rsidRPr="006E6222" w:rsidRDefault="006E6222" w:rsidP="004A0D74">
      <w:pPr>
        <w:numPr>
          <w:ilvl w:val="0"/>
          <w:numId w:val="91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Познакомить родителей с условиями развития познавательных 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интересов, интеллектуальных способностей дошкольников в семье.</w:t>
      </w:r>
    </w:p>
    <w:p w:rsidR="006E6222" w:rsidRPr="006E6222" w:rsidRDefault="006E6222" w:rsidP="004A0D74">
      <w:pPr>
        <w:numPr>
          <w:ilvl w:val="0"/>
          <w:numId w:val="91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Поддерживать стремление родителей развивать интерес детей к школе, желание занять позицию школьника. </w:t>
      </w:r>
    </w:p>
    <w:p w:rsidR="006E6222" w:rsidRPr="006E6222" w:rsidRDefault="006E6222" w:rsidP="004A0D74">
      <w:pPr>
        <w:numPr>
          <w:ilvl w:val="0"/>
          <w:numId w:val="91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 </w:t>
      </w:r>
    </w:p>
    <w:p w:rsidR="006E6222" w:rsidRPr="006E6222" w:rsidRDefault="006E6222" w:rsidP="004A0D74">
      <w:pPr>
        <w:numPr>
          <w:ilvl w:val="0"/>
          <w:numId w:val="91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4A0D74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Взаимодействие педагога с родителями подготовительной группы.</w:t>
      </w:r>
    </w:p>
    <w:p w:rsidR="006E6222" w:rsidRPr="006E6222" w:rsidRDefault="006E6222" w:rsidP="004A0D74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ar-SA"/>
        </w:rPr>
        <w:t xml:space="preserve">Задачи взаимодействия педагога с семьями дошкольников </w:t>
      </w:r>
    </w:p>
    <w:p w:rsidR="006E6222" w:rsidRPr="006E6222" w:rsidRDefault="006E6222" w:rsidP="004A0D74">
      <w:pPr>
        <w:numPr>
          <w:ilvl w:val="0"/>
          <w:numId w:val="89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 </w:t>
      </w:r>
    </w:p>
    <w:p w:rsidR="006E6222" w:rsidRPr="006E6222" w:rsidRDefault="006E6222" w:rsidP="004A0D74">
      <w:pPr>
        <w:numPr>
          <w:ilvl w:val="0"/>
          <w:numId w:val="89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Познакомить родителей с особенностями подготовки ребенка к школе, развивать позитивное отношение к будущей школьной жизни ребенка. </w:t>
      </w:r>
    </w:p>
    <w:p w:rsidR="006E6222" w:rsidRPr="006E6222" w:rsidRDefault="006E6222" w:rsidP="004A0D74">
      <w:pPr>
        <w:numPr>
          <w:ilvl w:val="0"/>
          <w:numId w:val="89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 </w:t>
      </w:r>
    </w:p>
    <w:p w:rsidR="006E6222" w:rsidRPr="006E6222" w:rsidRDefault="006E6222" w:rsidP="004A0D74">
      <w:pPr>
        <w:numPr>
          <w:ilvl w:val="0"/>
          <w:numId w:val="89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Помочь родителям создать условия для развития организованности, ответственности дошкольника, умений взаимодействия со взрослыми и детьми, способствовать развитию начальной социальной активности в совместной с родителями деятельности. </w:t>
      </w:r>
    </w:p>
    <w:p w:rsidR="006E6222" w:rsidRPr="006E6222" w:rsidRDefault="006E6222" w:rsidP="004A0D74">
      <w:pPr>
        <w:numPr>
          <w:ilvl w:val="0"/>
          <w:numId w:val="89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с со способами развития самоконтроля и воспитания ответственности за свои действия и поступки.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формы  взаимодействия с семьей:</w:t>
      </w:r>
    </w:p>
    <w:p w:rsidR="006E6222" w:rsidRPr="006E6222" w:rsidRDefault="006E6222" w:rsidP="004A0D74">
      <w:pPr>
        <w:numPr>
          <w:ilvl w:val="0"/>
          <w:numId w:val="88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знакомство с семьей (встречи-знакомства, анкетирование родителей);</w:t>
      </w:r>
    </w:p>
    <w:p w:rsidR="006E6222" w:rsidRPr="006E6222" w:rsidRDefault="006E6222" w:rsidP="004A0D74">
      <w:pPr>
        <w:numPr>
          <w:ilvl w:val="0"/>
          <w:numId w:val="88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lastRenderedPageBreak/>
        <w:t>детского творчества, приглашение родителей на детские концерты и праздники, создание памяток, сайт ДОУ);</w:t>
      </w:r>
    </w:p>
    <w:p w:rsidR="006E6222" w:rsidRPr="006E6222" w:rsidRDefault="006E6222" w:rsidP="004A0D74">
      <w:pPr>
        <w:numPr>
          <w:ilvl w:val="0"/>
          <w:numId w:val="88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6E6222" w:rsidRPr="006E6222" w:rsidRDefault="006E6222" w:rsidP="004A0D74">
      <w:pPr>
        <w:numPr>
          <w:ilvl w:val="0"/>
          <w:numId w:val="88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совместная деятельность (привлечение родителей к участию в Педагогических, Психологических гостиных, прогулках, экскурсиях, семейном театре, конкурсах, субботниках, в детской исследовательской и проектной деятельности,  в разработке Маршрутов выходного дня).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Образовательный процесс в ДОУ строится по </w:t>
      </w:r>
      <w:r w:rsidRPr="006E622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комплексно-тематическому принципу</w:t>
      </w:r>
      <w:r w:rsidRPr="006E6222">
        <w:rPr>
          <w:rFonts w:ascii="Times New Roman" w:eastAsia="Times New Roman" w:hAnsi="Times New Roman"/>
          <w:bCs/>
          <w:sz w:val="28"/>
          <w:szCs w:val="24"/>
          <w:lang w:eastAsia="ar-SA"/>
        </w:rPr>
        <w:t>. Тематический принцип</w:t>
      </w:r>
      <w:r w:rsidRPr="006E6222">
        <w:rPr>
          <w:rFonts w:ascii="Times New Roman" w:eastAsia="Times New Roman" w:hAnsi="Times New Roman"/>
          <w:sz w:val="28"/>
          <w:szCs w:val="24"/>
          <w:lang w:eastAsia="ar-SA"/>
        </w:rPr>
        <w:t xml:space="preserve">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4"/>
          <w:lang w:eastAsia="ar-SA"/>
        </w:rPr>
        <w:t xml:space="preserve"> 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E6222" w:rsidRP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:rsidR="006E6222" w:rsidRPr="006E6222" w:rsidRDefault="004A0D74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Методическое обеспечение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6E6222" w:rsidRPr="006E6222" w:rsidTr="006E6222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4A0D74" w:rsidRDefault="006E6222" w:rsidP="004A0D74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Шарохина В.Л. Коррекционно-развивающие занятия. М., «Книголюб», 2010</w:t>
            </w:r>
          </w:p>
          <w:p w:rsidR="006E6222" w:rsidRPr="004A0D74" w:rsidRDefault="006E6222" w:rsidP="004A0D74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Роньжина А.С. Занятия психолога с детьми 2-4 лет в период адаптации к дошкольному учреждению М., «Книголюб», 2011</w:t>
            </w:r>
          </w:p>
          <w:p w:rsidR="006E6222" w:rsidRPr="004A0D74" w:rsidRDefault="006E6222" w:rsidP="004A0D74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Алябьева Е.А. Коррекционно-развивающие занятия для детей старшего дошкольного возраста. М., ТЦ «Сфера». 2010</w:t>
            </w:r>
          </w:p>
          <w:p w:rsidR="006E6222" w:rsidRPr="004A0D74" w:rsidRDefault="006E6222" w:rsidP="004A0D74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Катаева Л.И. Работа психолога с застенчивыми детьми. М., «Книголюб», 2011</w:t>
            </w:r>
          </w:p>
          <w:p w:rsidR="006E6222" w:rsidRPr="006E6222" w:rsidRDefault="006E6222" w:rsidP="004A0D74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lang w:eastAsia="ar-SA"/>
              </w:rPr>
            </w:pPr>
            <w:r w:rsidRPr="004A0D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Крюкова С.В. Удивляюсь, злюсь, боюсь, хвастаюсь и радуюсь М., «Генезис», 2010</w:t>
            </w:r>
          </w:p>
        </w:tc>
      </w:tr>
    </w:tbl>
    <w:p w:rsidR="006E6222" w:rsidRPr="006E6222" w:rsidRDefault="006E6222" w:rsidP="006E6222">
      <w:pPr>
        <w:suppressAutoHyphens/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4A0D74" w:rsidP="004A0D74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2.13. Региональный компонент</w:t>
      </w:r>
    </w:p>
    <w:p w:rsidR="006E6222" w:rsidRDefault="006E6222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В целях формирования представлений у дошкольников о Малой Родине, ее историческом прошлом, настоящем и будущем; с целью изучения культурных традиций родного края и  знакомства  с его достопримечательностями, воспитания чувства любви к своей Родине,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нравственно-патриотическому воспитанию дошкольников, которая позволяет максимально развить </w:t>
      </w:r>
    </w:p>
    <w:p w:rsidR="004A0D74" w:rsidRDefault="004A0D74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0D74" w:rsidRDefault="004A0D74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0D74" w:rsidRDefault="004A0D74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0D74" w:rsidRPr="006E6222" w:rsidRDefault="004A0D74" w:rsidP="004A0D7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730"/>
        <w:gridCol w:w="6871"/>
      </w:tblGrid>
      <w:tr w:rsidR="006E6222" w:rsidRPr="00CC5D94" w:rsidTr="006E622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CC5D94" w:rsidRDefault="006E6222" w:rsidP="00CC5D94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Образовательная область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</w:t>
            </w:r>
          </w:p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6222" w:rsidRPr="00CC5D94" w:rsidTr="006E622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Использовать  знания о родном крае в игровой  деятельности. Вызывать интерес и уважительное отношение к культу</w:t>
            </w:r>
            <w:r w:rsid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 и традициям  Южного Урала</w:t>
            </w: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 стремление сохранять национальные ценности.</w:t>
            </w:r>
          </w:p>
        </w:tc>
      </w:tr>
      <w:tr w:rsidR="006E6222" w:rsidRPr="00CC5D94" w:rsidTr="006E622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Приобщат</w:t>
            </w:r>
            <w:r w:rsid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  детей к истории Южного Урала</w:t>
            </w: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 Формировать представления о традиционной культуре родного края через ознакомление с природой.</w:t>
            </w:r>
          </w:p>
        </w:tc>
      </w:tr>
      <w:tr w:rsidR="006E6222" w:rsidRPr="00CC5D94" w:rsidTr="006E622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 речь, мышление через знак</w:t>
            </w:r>
            <w:r w:rsid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омство с культурой Южного Урала</w:t>
            </w: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E6222" w:rsidRPr="00CC5D94" w:rsidTr="006E622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Художественно-эстетическое</w:t>
            </w:r>
          </w:p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Приобщать  детей  дошкольного возраста к музыкальному творчеству родного края; воспитывать  любовь в родной земле через слушание музыки, разучивание песен, х</w:t>
            </w:r>
            <w:r w:rsid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ороводов, традиций Южного Урала</w:t>
            </w: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практические умения по приобщению детей  дошкольного возраста к различным народным декоративно-прикладным видам деятельности.</w:t>
            </w:r>
          </w:p>
        </w:tc>
      </w:tr>
      <w:tr w:rsidR="006E6222" w:rsidRPr="00CC5D94" w:rsidTr="006E622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CC5D94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эмоциональную свободу, физическую  выносливость, смекалку, ловкость через традицио</w:t>
            </w:r>
            <w:r w:rsid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нные игры и забавы Южного Урала</w:t>
            </w:r>
            <w:r w:rsidRPr="00CC5D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E6222" w:rsidRPr="00CC5D94" w:rsidRDefault="006E6222" w:rsidP="006E6222">
      <w:p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2.13.1. Содержание образовательной области «Социально-коммуникативное развитие» по к</w:t>
      </w: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раеведению «Родной край</w:t>
      </w:r>
      <w:r w:rsidRPr="006E622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»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направлено на достижение цели по формированию целостных представлений о родном крае через решение следующих задач:</w:t>
      </w:r>
    </w:p>
    <w:p w:rsidR="006E6222" w:rsidRPr="006E6222" w:rsidRDefault="006E6222" w:rsidP="00CC5D94">
      <w:pPr>
        <w:numPr>
          <w:ilvl w:val="0"/>
          <w:numId w:val="90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приобщение к истории возникновения родного города (села, поселка); знакомство со знаменитыми земляками и лю</w:t>
      </w:r>
      <w:r w:rsidR="00CC5D94">
        <w:rPr>
          <w:rFonts w:ascii="Times New Roman" w:eastAsia="Times New Roman" w:hAnsi="Times New Roman"/>
          <w:sz w:val="28"/>
          <w:szCs w:val="28"/>
          <w:lang w:eastAsia="ar-SA"/>
        </w:rPr>
        <w:t>дьми, прославившими Южный Урал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E6222" w:rsidRPr="006E6222" w:rsidRDefault="006E6222" w:rsidP="00CC5D94">
      <w:pPr>
        <w:numPr>
          <w:ilvl w:val="0"/>
          <w:numId w:val="90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6E6222" w:rsidRPr="006E6222" w:rsidRDefault="006E6222" w:rsidP="00CC5D94">
      <w:pPr>
        <w:numPr>
          <w:ilvl w:val="0"/>
          <w:numId w:val="90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воспитание любви к родному дому, семье, уважения к родителям и их труду.</w:t>
      </w:r>
    </w:p>
    <w:p w:rsidR="006E6222" w:rsidRPr="006E6222" w:rsidRDefault="006E6222" w:rsidP="00CC5D94">
      <w:pPr>
        <w:numPr>
          <w:ilvl w:val="0"/>
          <w:numId w:val="90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6E6222" w:rsidRPr="006E6222" w:rsidRDefault="006E6222" w:rsidP="00CC5D94">
      <w:pPr>
        <w:numPr>
          <w:ilvl w:val="0"/>
          <w:numId w:val="90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формирование представлений о животном и растительном мире родного края;</w:t>
      </w:r>
      <w:r w:rsid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 о Красной книге  Челябинской области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E6222" w:rsidRPr="006E6222" w:rsidRDefault="006E6222" w:rsidP="00CC5D94">
      <w:pPr>
        <w:numPr>
          <w:ilvl w:val="0"/>
          <w:numId w:val="90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ознак</w:t>
      </w:r>
      <w:r w:rsidR="00CC5D94">
        <w:rPr>
          <w:rFonts w:ascii="Times New Roman" w:eastAsia="Times New Roman" w:hAnsi="Times New Roman"/>
          <w:sz w:val="28"/>
          <w:szCs w:val="28"/>
          <w:lang w:eastAsia="ar-SA"/>
        </w:rPr>
        <w:t>омление с картой Челябинской области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(своего города, поселка);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2.13.2. Планируемые итоговые результаты в виде целевых ориентиров  освоения </w:t>
      </w:r>
      <w:r w:rsidRPr="006E622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образовательной области «Социально-коммуникативное развитие» по к</w:t>
      </w: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раеведению «Родной край</w:t>
      </w:r>
      <w:r w:rsidRPr="006E622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»: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- име</w:t>
      </w:r>
      <w:r w:rsidRPr="006E6222">
        <w:rPr>
          <w:rFonts w:ascii="Times New Roman" w:eastAsia="Times New Roman" w:hAnsi="Times New Roman"/>
          <w:iCs/>
          <w:sz w:val="28"/>
          <w:szCs w:val="28"/>
          <w:lang w:eastAsia="ar-SA"/>
        </w:rPr>
        <w:t>ющий первичные представления о своей семье, родном крае, (бли</w:t>
      </w:r>
      <w:r w:rsidR="00CC5D94">
        <w:rPr>
          <w:rFonts w:ascii="Times New Roman" w:eastAsia="Times New Roman" w:hAnsi="Times New Roman"/>
          <w:iCs/>
          <w:sz w:val="28"/>
          <w:szCs w:val="28"/>
          <w:lang w:eastAsia="ar-SA"/>
        </w:rPr>
        <w:t>жайшем социуме), природе Челябинской</w:t>
      </w:r>
      <w:r w:rsidRPr="006E622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области: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- проявляет заботу о своей семье;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- имеет первичные представления об истории родного края; о людях</w:t>
      </w:r>
      <w:r w:rsidR="00CC5D94">
        <w:rPr>
          <w:rFonts w:ascii="Times New Roman" w:eastAsia="Times New Roman" w:hAnsi="Times New Roman"/>
          <w:sz w:val="28"/>
          <w:szCs w:val="28"/>
          <w:lang w:eastAsia="ar-SA"/>
        </w:rPr>
        <w:t>, прославивших Южный Урал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- может рассказать о своем родном городе (поселке, селе), назвать его;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- знает государственную символику родного города (поселка, села); 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- проявляет интерес к народному творчеству, узнает</w:t>
      </w:r>
      <w:r w:rsidRPr="006E622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и называет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изделия народного промысла </w:t>
      </w:r>
      <w:r w:rsidR="00CC5D94">
        <w:rPr>
          <w:rFonts w:ascii="Times New Roman" w:eastAsia="Times New Roman" w:hAnsi="Times New Roman"/>
          <w:iCs/>
          <w:sz w:val="28"/>
          <w:szCs w:val="28"/>
          <w:lang w:eastAsia="ar-SA"/>
        </w:rPr>
        <w:t>Челябинской области (каслинское литье, златоустовская гравюра</w:t>
      </w:r>
      <w:r w:rsidRPr="006E622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и др.);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iCs/>
          <w:sz w:val="28"/>
          <w:szCs w:val="28"/>
          <w:lang w:eastAsia="ar-SA"/>
        </w:rPr>
        <w:t>- з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нает представителей растит</w:t>
      </w:r>
      <w:r w:rsidR="00CC5D94">
        <w:rPr>
          <w:rFonts w:ascii="Times New Roman" w:eastAsia="Times New Roman" w:hAnsi="Times New Roman"/>
          <w:sz w:val="28"/>
          <w:szCs w:val="28"/>
          <w:lang w:eastAsia="ar-SA"/>
        </w:rPr>
        <w:t>ельного и животного мира Челябинской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области; 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- имеет представление о карте родного края. </w:t>
      </w:r>
    </w:p>
    <w:p w:rsidR="006E6222" w:rsidRPr="006E6222" w:rsidRDefault="006E6222" w:rsidP="00CC5D9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6E6222">
      <w:pPr>
        <w:tabs>
          <w:tab w:val="center" w:pos="5392"/>
        </w:tabs>
        <w:suppressAutoHyphens/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6222" w:rsidRPr="006E6222" w:rsidRDefault="006E6222" w:rsidP="00CC5D9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6222">
        <w:rPr>
          <w:rFonts w:ascii="Times New Roman" w:eastAsia="Times New Roman" w:hAnsi="Times New Roman"/>
          <w:b/>
          <w:sz w:val="32"/>
          <w:szCs w:val="32"/>
          <w:lang w:val="en-US" w:eastAsia="ar-SA"/>
        </w:rPr>
        <w:t>III</w:t>
      </w:r>
      <w:r w:rsidR="00B422C3">
        <w:rPr>
          <w:rFonts w:ascii="Times New Roman" w:eastAsia="Times New Roman" w:hAnsi="Times New Roman"/>
          <w:b/>
          <w:sz w:val="32"/>
          <w:szCs w:val="32"/>
          <w:lang w:eastAsia="ar-SA"/>
        </w:rPr>
        <w:t>. Организационный компонент программы</w:t>
      </w:r>
    </w:p>
    <w:p w:rsidR="006E6222" w:rsidRPr="006E6222" w:rsidRDefault="006E6222" w:rsidP="00CC5D9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6222">
        <w:rPr>
          <w:rFonts w:ascii="Times New Roman" w:eastAsia="Times New Roman" w:hAnsi="Times New Roman"/>
          <w:b/>
          <w:sz w:val="32"/>
          <w:szCs w:val="32"/>
          <w:lang w:eastAsia="ar-SA"/>
        </w:rPr>
        <w:t>3.1. Обязательная часть</w:t>
      </w: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32"/>
          <w:szCs w:val="32"/>
          <w:lang w:eastAsia="ar-SA"/>
        </w:rPr>
        <w:t>3.1.1. Материально-техническое обеспечение программы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Материально-технические условия ДОУ обеспечивают высокий уровень физического, интеллектуального и эмоционального развития</w:t>
      </w:r>
      <w:r w:rsidRPr="006E622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Детский сад  оснащен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учебно-наглядные пособия, медицинское оборудование. </w:t>
      </w:r>
      <w:r w:rsidRPr="006E622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Для каждого вида работы предусмотрено отдельное помещение.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Все кабинеты, залы и рабочие места  обеспечены современным оборудованием, создана современная информационно-техническая база для занятий  с детьми, работы сотрудников, педагогов  и специалистов.</w:t>
      </w:r>
      <w:r w:rsidRPr="006E622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Имеются: телевизор, аудио </w:t>
      </w:r>
      <w:r w:rsidRPr="006E6222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ar-SA"/>
        </w:rPr>
        <w:t xml:space="preserve">магнитофоны, диапроектор, </w:t>
      </w:r>
      <w:r w:rsidRPr="006E6222">
        <w:rPr>
          <w:rFonts w:ascii="Times New Roman" w:eastAsia="Times New Roman" w:hAnsi="Times New Roman"/>
          <w:color w:val="000000"/>
          <w:spacing w:val="8"/>
          <w:sz w:val="28"/>
          <w:szCs w:val="28"/>
          <w:lang w:val="en-US" w:eastAsia="ar-SA"/>
        </w:rPr>
        <w:t>DVD</w:t>
      </w:r>
      <w:r w:rsidRPr="006E6222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ar-SA"/>
        </w:rPr>
        <w:t xml:space="preserve">, цифровой фотоаппарат, музыкальные центры, компьютеры,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принтеры, копировальные аппараты </w:t>
      </w:r>
      <w:r w:rsidRPr="006E6222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ar-SA"/>
        </w:rPr>
        <w:t>и др.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  Связь и обмен информацией с организациями осуществляется посредством факса, электронной почты.</w:t>
      </w: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Оснащенность</w:t>
      </w:r>
      <w:r w:rsidRPr="006E62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помещений развивающей предметно-пространственной средой </w:t>
      </w: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соответствует предъявляемым требованиям.</w:t>
      </w: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3.1.2. Обеспеченность методическими материалами и средствами обучения.</w:t>
      </w: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222" w:rsidRPr="006E6222" w:rsidRDefault="006E6222" w:rsidP="00CC5D94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Особенности организации предметно-пространственной среды для обеспечения эмоционального благополучия ребенка с ОВЗ. </w:t>
      </w:r>
    </w:p>
    <w:p w:rsidR="006E6222" w:rsidRPr="006E6222" w:rsidRDefault="006E6222" w:rsidP="00CC5D94">
      <w:p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E6222" w:rsidRPr="006E6222" w:rsidRDefault="006E6222" w:rsidP="00CC5D94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6E6222" w:rsidRPr="006E6222" w:rsidRDefault="006E6222" w:rsidP="00CC5D94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эмоционального напряжения.</w:t>
      </w: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Оснащенность учебно-методическим обеспечением соответствует предъявляемым требованиям  (см. Приложение).</w:t>
      </w: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6E6222" w:rsidRDefault="006E6222" w:rsidP="00CC5D94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b/>
          <w:sz w:val="28"/>
          <w:szCs w:val="28"/>
          <w:lang w:eastAsia="ar-SA"/>
        </w:rPr>
        <w:t>3.1.3. Организация режима пребывания детей в ДОУ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жизни детей в ДОУ опирается на 12-часовое пребывание ребенка в дошкольном учреждении. Режим дня составлен в соответствии с нормативными документами, регламентирующими деятельность дошкольного учреждения. Режим пребывания детей в детском саду  составлен  с учетом возрастных особенностей детей. Режим дня представляет собой рациональное чередование отрезков сна и бодрствования в соответствии с физиологическими обоснованиями. 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>Время, необходимое для реализации Программы составляет 80% времени пребывания детей в группах с 12-ти часовым пребыванием в ДОУ.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15°С продолжительность прогулки сокращается. Прогулка не проводится при температуре воздуха ниже минус 20°С для детей 5 – 7 лет.</w:t>
      </w:r>
    </w:p>
    <w:p w:rsidR="006E6222" w:rsidRP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Общая длительность непосредственно образовательной деятельности (организующие моменты) детей в детском саду, включая перерывы в 10 минут между ее различными видами составляет до 2 часов в соответствии с возрастными особенностями детей. Педагог самостоятельно дозирует объем образовательной нагрузки, не превышая при этом нормы СанПиН. </w:t>
      </w:r>
    </w:p>
    <w:p w:rsidR="006E6222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222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 В этот период  воспитателем проводится индивидуальная работа с детьми с привлечением педагога – психолога. </w:t>
      </w:r>
    </w:p>
    <w:p w:rsidR="00CC5D94" w:rsidRDefault="00CC5D94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5D94" w:rsidRPr="006E6222" w:rsidRDefault="00CC5D94" w:rsidP="00CC5D94">
      <w:pPr>
        <w:suppressAutoHyphens/>
        <w:spacing w:line="240" w:lineRule="auto"/>
        <w:rPr>
          <w:rFonts w:eastAsia="Times New Roman" w:cs="Calibri"/>
          <w:b/>
          <w:color w:val="000000"/>
          <w:spacing w:val="-8"/>
          <w:sz w:val="28"/>
          <w:lang w:eastAsia="ar-SA"/>
        </w:rPr>
      </w:pPr>
    </w:p>
    <w:p w:rsidR="006E6222" w:rsidRPr="006E6222" w:rsidRDefault="006E6222" w:rsidP="006E6222">
      <w:pPr>
        <w:tabs>
          <w:tab w:val="center" w:pos="4677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  <w:lastRenderedPageBreak/>
        <w:t>Старшая и подготовительная группа для детей с ограниченными возможностями здоровья  (</w:t>
      </w:r>
      <w:r w:rsidRPr="006E6222">
        <w:rPr>
          <w:rFonts w:ascii="Times New Roman" w:eastAsia="Times New Roman" w:hAnsi="Times New Roman"/>
          <w:color w:val="000000"/>
          <w:spacing w:val="-8"/>
          <w:sz w:val="28"/>
          <w:szCs w:val="24"/>
          <w:lang w:eastAsia="ar-SA"/>
        </w:rPr>
        <w:t>логопедическая от пяти  до семи лет)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  <w:t>(</w:t>
      </w:r>
      <w:r w:rsidRPr="006E6222">
        <w:rPr>
          <w:rFonts w:ascii="Times New Roman" w:eastAsia="Times New Roman" w:hAnsi="Times New Roman"/>
          <w:color w:val="000000"/>
          <w:spacing w:val="-8"/>
          <w:sz w:val="28"/>
          <w:szCs w:val="24"/>
          <w:lang w:eastAsia="ar-SA"/>
        </w:rPr>
        <w:t>холодный период</w:t>
      </w: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71"/>
        <w:gridCol w:w="2830"/>
      </w:tblGrid>
      <w:tr w:rsidR="006E6222" w:rsidRPr="006E6222" w:rsidTr="006E6222">
        <w:trPr>
          <w:trHeight w:val="27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Приём детей «утро радостных встреч», осмотр, игры, самостоятельная деятельность, дежурство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Утренняя гимнастика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завтраку, завтрак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Самостоятельная деятельность, игры, подготовка к образовательной деятельности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Непосредственно  образовательная деятельность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Второй завтрак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прогулке, прогулка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Возвращение с прогулки, самостоятельная деятельность, игры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обеду, обед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ко сну, дневной сон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Постепенный подъём, гимнастика пробуждения, воздушные процедуры,  водные процедуры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полднику, полдник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Непосредственно образовательная деятельность, самостоятельная деятельность, коррекционная работа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ужину, ужин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прогулке, прогулка</w:t>
            </w:r>
          </w:p>
          <w:p w:rsidR="006E6222" w:rsidRPr="006E6222" w:rsidRDefault="006E6222" w:rsidP="006E6222">
            <w:pPr>
              <w:suppressAutoHyphens/>
              <w:spacing w:after="200" w:line="276" w:lineRule="auto"/>
              <w:ind w:firstLine="0"/>
              <w:jc w:val="left"/>
              <w:rPr>
                <w:rFonts w:eastAsia="Times New Roman" w:cs="Calibri"/>
                <w:color w:val="000000"/>
                <w:spacing w:val="-8"/>
                <w:sz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Возращение с прогулки, совместная деятельность, чтение художественной литературы, самостоятельная деятельность, уход домой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7.00 -  8.25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8.25 - 8.35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8.35 - 8.50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8.50 - 9.00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9.00 - 10.50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 xml:space="preserve">       10.00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10.50 - 12.35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12.35 - 12.45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12.45 - 13.15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13.15 - 15.00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15.00 - 15.20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15.20 - 15.35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15.35 - 16.55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16.55 - 17.15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17.15 - 18.30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 xml:space="preserve">      17.30 - 19.00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</w:tc>
      </w:tr>
    </w:tbl>
    <w:p w:rsidR="006E6222" w:rsidRPr="006E6222" w:rsidRDefault="006E6222" w:rsidP="006E6222">
      <w:pPr>
        <w:tabs>
          <w:tab w:val="center" w:pos="4677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</w:pPr>
    </w:p>
    <w:p w:rsidR="006E6222" w:rsidRPr="006E6222" w:rsidRDefault="006E6222" w:rsidP="006E6222">
      <w:pPr>
        <w:tabs>
          <w:tab w:val="center" w:pos="4677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  <w:t>Старшая и подготовительная группа для детей с ограниченными возможностями здоровья  (</w:t>
      </w:r>
      <w:r w:rsidRPr="006E6222">
        <w:rPr>
          <w:rFonts w:ascii="Times New Roman" w:eastAsia="Times New Roman" w:hAnsi="Times New Roman"/>
          <w:color w:val="000000"/>
          <w:spacing w:val="-8"/>
          <w:sz w:val="28"/>
          <w:szCs w:val="24"/>
          <w:lang w:eastAsia="ar-SA"/>
        </w:rPr>
        <w:t>логопедическая от пяти  до семи лет)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</w:pP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  <w:t>(</w:t>
      </w:r>
      <w:r w:rsidRPr="006E6222">
        <w:rPr>
          <w:rFonts w:ascii="Times New Roman" w:eastAsia="Times New Roman" w:hAnsi="Times New Roman"/>
          <w:color w:val="000000"/>
          <w:spacing w:val="-8"/>
          <w:sz w:val="28"/>
          <w:szCs w:val="24"/>
          <w:lang w:eastAsia="ar-SA"/>
        </w:rPr>
        <w:t>тёплый период</w:t>
      </w:r>
      <w:r w:rsidRPr="006E6222"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  <w:t>)</w:t>
      </w:r>
    </w:p>
    <w:p w:rsidR="006E6222" w:rsidRPr="006E6222" w:rsidRDefault="006E6222" w:rsidP="006E622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60"/>
        <w:gridCol w:w="3041"/>
      </w:tblGrid>
      <w:tr w:rsidR="006E6222" w:rsidRPr="006E6222" w:rsidTr="006E6222">
        <w:trPr>
          <w:trHeight w:val="650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Прием детей на улице, осмотр  игры, самостоятельная деятельность детей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Утренняя гимнастика на свежем воздухе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завтраку, завтрак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 xml:space="preserve">Самостоятельная деятельность, игры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Второй завтрак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 xml:space="preserve">Подготовка к прогулке, прогулка  совместная деятельность инструктора по физической культуре (физкультурные занятия на свежем воздухе), музыкального руководителя, воспитателя с детьми: </w:t>
            </w: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lastRenderedPageBreak/>
              <w:t xml:space="preserve">игры, труд, наблюдения, работа в ЛЭЛ, возвращение с прогулки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Второй завтрак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обеду, обед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ко сну, дневной сон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Постепенный подъем, гимнастика пробуждения, воздушные, водные процедуры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полднику, полдник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Совместная деятельность воспитателя с детьми (коррекционная работа)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Прогулка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Подготовка к ужину, ужин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 xml:space="preserve">Подготовка к прогулке, прогулка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Возращение с прогулки, совместная деятельность, 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чтение художественной литературы, самостоятельная деятельность, уход домой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22" w:rsidRPr="006E6222" w:rsidRDefault="006E6222" w:rsidP="006E622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7.00 - 8.15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8.15 - 8.25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8.25 - 8.40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8.40 - 9.00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9.00 - 12.30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10.00 - 10.10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12.30 - 12.50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12.50 - 15.00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15.00 - 15.15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</w:p>
          <w:p w:rsidR="006E6222" w:rsidRPr="006E6222" w:rsidRDefault="006E6222" w:rsidP="006E6222">
            <w:pPr>
              <w:suppressAutoHyphens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15.15 - 15.30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15.30 - 16.00</w:t>
            </w:r>
          </w:p>
          <w:p w:rsidR="006E6222" w:rsidRPr="006E6222" w:rsidRDefault="006E6222" w:rsidP="006E6222">
            <w:pPr>
              <w:tabs>
                <w:tab w:val="left" w:pos="690"/>
              </w:tabs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ab/>
            </w:r>
          </w:p>
          <w:p w:rsidR="006E6222" w:rsidRPr="006E6222" w:rsidRDefault="006E6222" w:rsidP="006E6222">
            <w:pPr>
              <w:tabs>
                <w:tab w:val="left" w:pos="690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16.00 - 16.50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hanging="36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 xml:space="preserve">     16.50 - 17.05</w:t>
            </w:r>
          </w:p>
          <w:p w:rsidR="006E6222" w:rsidRPr="006E6222" w:rsidRDefault="006E6222" w:rsidP="006E62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4"/>
                <w:lang w:eastAsia="ar-SA"/>
              </w:rPr>
              <w:t>17.05 - 18.00</w:t>
            </w:r>
          </w:p>
          <w:p w:rsidR="006E6222" w:rsidRPr="006E6222" w:rsidRDefault="006E6222" w:rsidP="006E6222">
            <w:pPr>
              <w:suppressAutoHyphens/>
              <w:spacing w:after="200" w:line="276" w:lineRule="auto"/>
              <w:ind w:firstLine="708"/>
              <w:jc w:val="left"/>
              <w:rPr>
                <w:rFonts w:eastAsia="Times New Roman" w:cs="Calibri"/>
                <w:lang w:eastAsia="ar-SA"/>
              </w:rPr>
            </w:pPr>
            <w:r w:rsidRPr="006E6222">
              <w:rPr>
                <w:rFonts w:ascii="Times New Roman" w:eastAsia="Times New Roman" w:hAnsi="Times New Roman"/>
                <w:color w:val="000000"/>
                <w:spacing w:val="-8"/>
                <w:sz w:val="28"/>
                <w:lang w:eastAsia="ar-SA"/>
              </w:rPr>
              <w:t>18.00 - 19.00</w:t>
            </w:r>
          </w:p>
        </w:tc>
      </w:tr>
    </w:tbl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sz w:val="28"/>
          <w:szCs w:val="28"/>
          <w:lang w:eastAsia="ar-SA"/>
        </w:rPr>
        <w:t>3.1.4. Организация развивающей предметно-пространственной среды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Для занятий физической культурой в ДОУ функционирует спортивный зал и оборудована спортивная площадка, тропа здоровья.  Зал оснащен всем необходимым инвентарем и оборудованием для физической активности детей  тренажеры, гимнастические лестницы, ребристые доски массажные коврики, мячи, атрибуты к подвижным и спортивным играм и многое другое. На спортивной площадке размещено спортивное оборудование, тропа здоровья, яма для прыжков.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С целью развития у детей музыкальных способностей в ДОУ оборудован музыкальный зал,  где имеются: фортепиано, музыкальный центр; детские музыкальные инструменты: бубны, погремушки, металлофоны;  народные инструменты; музыкально-дидактические игры и другие пособия. 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Для проведения театрализованной деятельности в ДОУ имеются: ростовые куклы, пальчиковый, кукольный, настольный и другие виды театров. В каждой группе оборудованы центры музыкальной и  театрализованной деятельности.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Для более глубокого представления детей о развитии человека в 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истории и культуре,  в ДОУ оборудована комната русского быта. В группах оборудованы уголки краеведения, сделаны подборки детской, 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lastRenderedPageBreak/>
        <w:t>художественной, энциклопедической и методической литературы, пособий и дидактических игр.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Для развития экологической культуры и естественнонаучных представлений в ДОУ  на участках размещены: огороды, цветники, альпийская горка, уголк</w:t>
      </w:r>
      <w:r w:rsid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и сада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. 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Для организации коррекционной работы с детьми в ДОУ оборудован  кабинет учителя-логопеда где размещен демонстрационный и раздаточный дидактический материал.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В каждой возрастной группе созданы все условия для самостоятельной и 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целенаправленной деятельности детей.</w:t>
      </w: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построении предметно-развивающей среды групп учитыва</w:t>
      </w: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softHyphen/>
        <w:t xml:space="preserve">ются возраст детей, их интересы и желания. 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Предметная сре</w:t>
      </w: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softHyphen/>
        <w:t>да групп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</w:t>
      </w: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softHyphen/>
        <w:t>зованной продуктивной и познавательной деятельности вос</w:t>
      </w: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softHyphen/>
        <w:t>питателя с детьми. Группы оборудованы модульной мебелью, разнообразными дидактическими пособиями и игрушками. Во всех группах имеются игрушки и пособия для физического развития, музыкальные игрушки и разные виды театров.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Организация и размещение предметно - развивающей среды </w:t>
      </w:r>
      <w:r w:rsidRPr="00CC5D9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осуществляется педагогами рационально, логично, удобно для детей, с 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учетом возраста. В группе раннего возраста выделено  пространство для того, чтобы дети больше играли с крупными игрушками. Большое внимание уделено оборудованию зоны сенсорного воспитания, игровой деятельности и физического развития. 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 каждой группе приобретено много игр и пособий в соответствии с современными требованиями,  оборудованы центры развития по всем видам детской деятельности: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двигательной деятельности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сюжетно-ролевой  игры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развивающих игр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театрализованной деятельности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познавательно-исследовательской деятельности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книги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изобразительного творчества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конструирования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трудовой деятельности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безопасности дорожного движения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русской культуры и малой Родины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музыкальной деятельности</w:t>
      </w:r>
    </w:p>
    <w:p w:rsidR="006E6222" w:rsidRPr="00CC5D94" w:rsidRDefault="006E6222" w:rsidP="00CC5D94">
      <w:pPr>
        <w:numPr>
          <w:ilvl w:val="0"/>
          <w:numId w:val="94"/>
        </w:numPr>
        <w:suppressAutoHyphens/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Центр информационный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В ДОУ накоплен разноплановый фонд ли</w:t>
      </w:r>
      <w:r w:rsidR="00CC5D9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тературы: методического, научно</w:t>
      </w:r>
      <w:r w:rsidRPr="00CC5D9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-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информационного и художественного направления. Он постоянно 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lastRenderedPageBreak/>
        <w:t xml:space="preserve">пополняется новинками, накапливается видео материал проведенных </w:t>
      </w:r>
      <w:r w:rsidRPr="00CC5D9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мероприятий.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ar-SA"/>
        </w:rPr>
        <w:t>3.1.5. Развивающая среда участка ДОУ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Участок детс</w:t>
      </w:r>
      <w:r w:rsidR="003A44CB">
        <w:rPr>
          <w:rFonts w:ascii="Times New Roman" w:eastAsia="Times New Roman" w:hAnsi="Times New Roman"/>
          <w:sz w:val="28"/>
          <w:szCs w:val="28"/>
          <w:lang w:eastAsia="ar-SA"/>
        </w:rPr>
        <w:t>кого сада озеленен, на участке 7</w:t>
      </w: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 крытых веранд, на всех участках есть песочницы. Каждый групповой участок оснащен физкультурным оборудованием и малыми игровыми формами, озеленен. Ежегодно силами сотрудников высаживаются деревья,  цветы. 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Имеется спортивная площадка, где </w:t>
      </w:r>
      <w:r w:rsidRPr="00CC5D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размещено спортивное оборудование, тропа здоровья, яма для прыжков.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На территории ДОУ имеются огороды, цветники, альпийская горка, проложена экологическая тропа.   На территории ДОУ оформлена разметка по правилам дорожного движения и организации подвижных игр.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3.1.6. События, праздники, мероприятия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sz w:val="28"/>
          <w:szCs w:val="28"/>
          <w:lang w:eastAsia="ar-SA"/>
        </w:rPr>
        <w:t>Праздники и развлечения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старшая группа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Сентябрь  «День знаний» </w:t>
      </w:r>
    </w:p>
    <w:p w:rsidR="006E6222" w:rsidRPr="00CC5D94" w:rsidRDefault="003A44CB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Октябрь  «Осенний праздник</w:t>
      </w:r>
      <w:r w:rsidR="006E6222" w:rsidRPr="00CC5D9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Ноябрь  «День матери»</w:t>
      </w:r>
    </w:p>
    <w:p w:rsidR="006E6222" w:rsidRPr="00CC5D94" w:rsidRDefault="003A44CB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Декабрь «Новогодний праздник</w:t>
      </w:r>
      <w:r w:rsidR="006E6222" w:rsidRPr="00CC5D9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Январь  «Коляда - коляда»</w:t>
      </w:r>
    </w:p>
    <w:p w:rsidR="006E6222" w:rsidRPr="00CC5D94" w:rsidRDefault="003A44CB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Февраль  «День защитника Отечества</w:t>
      </w:r>
      <w:r w:rsidR="006E6222" w:rsidRPr="00CC5D9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Март «Моя мама – лучшая на свете»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Апрель «День смеха – день потех»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подготовительная группа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Сентябрь  «День знаний» 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Октябрь  «Осенины на Руси»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Ноябрь  «День матери»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Декабрь</w:t>
      </w:r>
      <w:r w:rsidR="003A44CB">
        <w:rPr>
          <w:rFonts w:ascii="Times New Roman" w:eastAsia="Times New Roman" w:hAnsi="Times New Roman"/>
          <w:sz w:val="28"/>
          <w:szCs w:val="28"/>
          <w:lang w:eastAsia="ar-SA"/>
        </w:rPr>
        <w:t xml:space="preserve"> «Новый Год</w:t>
      </w: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Январь  «Мороз и солнце – день чудесный»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Февраль «Защитник Отечества»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Март «Весенняя сказка для мам»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Апрель «День смеха – день потех»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Май  «До свиданья, детский сад!»</w:t>
      </w:r>
    </w:p>
    <w:p w:rsidR="006E6222" w:rsidRPr="00CC5D94" w:rsidRDefault="006E6222" w:rsidP="00CC5D94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sz w:val="28"/>
          <w:szCs w:val="28"/>
          <w:lang w:eastAsia="ar-SA"/>
        </w:rPr>
        <w:t>Спортивные праздники и досуги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Старшие и подготовительные группы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Октябрь - « Путешествие в страну мальчиков и девочек», «Веселый мяч»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Ноябрь - «В здоровом теле здоровый дух», «День прыгуна»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Декабрь - «Веселые соревнования с доктором Айболитом», Санки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Январь - «На морском берегу», 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«Путешествие по городу дорожных знаков»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Февраль - «День защитника отечества, «В здоровом теле здоровый дух»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Март - «С физкультурой мы дружны – нам болезни не страшны», 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«Красный, желтый, зеленый»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 xml:space="preserve">Апрель – «День не послушания», «День смеха»            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5D94">
        <w:rPr>
          <w:rFonts w:ascii="Times New Roman" w:eastAsia="Times New Roman" w:hAnsi="Times New Roman"/>
          <w:sz w:val="28"/>
          <w:szCs w:val="28"/>
          <w:lang w:eastAsia="ar-SA"/>
        </w:rPr>
        <w:t>Май - «День защиты детей»</w:t>
      </w:r>
    </w:p>
    <w:p w:rsidR="006E6222" w:rsidRPr="00CC5D94" w:rsidRDefault="006E6222" w:rsidP="003A44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44CB" w:rsidRPr="003A44CB" w:rsidRDefault="003A44CB" w:rsidP="003A44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3A44CB">
        <w:rPr>
          <w:rFonts w:ascii="Times New Roman" w:eastAsia="Times New Roman" w:hAnsi="Times New Roman"/>
          <w:b/>
          <w:sz w:val="28"/>
          <w:szCs w:val="28"/>
          <w:lang w:eastAsia="ru-RU"/>
        </w:rPr>
        <w:t>. Краткая презентация Программы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дошкольное образовательное учреждение «Центр развития ребенка-детский сад№19»   осуществляет свою деятельность в соответствии с: 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- Законом РФ «Об образовании»,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- Уставом ДОУ,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- Лицензией на право ведения образовательной деятельности (от 9 февраля 2012 г. серия А № 0002118)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программа муниципального бюджетного  дошкольного образовательного учреждения «Центр развития ребенка-детский сад№19» разработана в соответствии с: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учреждений. СанПиН 2.4.1.3049-03» (утв. Главным государственным санитарным врачом РФ от 15 мая 2013г.);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 xml:space="preserve">- С приказом Минобрнауки России от 27.10.2011 № 2562 «Об утверждении Типового положения  о дошкольном образовательном учреждении» 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- «Об образовании в Российской Федерации» (федеральный государственный образовательный стандарт дошкольного образования), в соответствии с Федеральным законом от 29.12.2012 №273-ФЗ;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- Федеральным государственным образовательным стандартом  дошкольного образования на основе Конвенции ООН о правах ребёнка.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- «Концепцией дошкольного воспитания» (авторы В.В. Давыдов, В.А. Петровский) о признании самоценности дошкольного периода детства.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психическом развитии детей.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На первый план программы выдвигается развивающая функция образования, обеспечивающая становление личности ребенка и раскрывающая его индивидуальные особенности.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позиций гуманно-личностного отношения к ребенку в программе зафиксирован отказ от формирования политико-идеологических установок и соответствующих представлений, игнорирующих духовные и 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общечеловеческие ценности, упразднены жесткая регламентация знаний детей и предметный центризм в обучении.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В условиях современных преобразований воспитание и обучение направлены на всестороннее развитие личности ребенка, его способностей (познавательных, коммуникативных, творческих, регуляторных).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Программы учитывались принципы и подходы её формирования, определённые ведущими целями общеобразовательной системы «От рождения до школы» под. ред. Н.Е. Вераксы, М.А. Васильевой, Т.С. Комаровой: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«ЦРР-детский сад№19» города Троицка соответствует государственному стандарту.  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работа в учреждении ведется на русском языке.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Режим работы ДОУ пятидневный, с 12 часовым пребыванием детей с 7.00 до 19.00.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2 группы компенсирующей направленности – старшая логопедическая группа (с 5 до 6 лет) и подготовительная логопедическая (с 6 до 7 лет);</w:t>
      </w:r>
    </w:p>
    <w:p w:rsidR="003A44CB" w:rsidRPr="003A44CB" w:rsidRDefault="003A44CB" w:rsidP="003A44CB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1 группа оздоровительной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санаторная смешанная  группа.</w:t>
      </w:r>
    </w:p>
    <w:p w:rsidR="003A44CB" w:rsidRPr="003A44CB" w:rsidRDefault="003A44CB" w:rsidP="003A44CB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 «Основной общеобразовательной программы дошкольного образования» и с учётом комплексной программы «От рождения до школы» под редакцией Н.Е. Вераксы, М.А. Васильевой, Т.С. Комаровой.</w:t>
      </w:r>
    </w:p>
    <w:p w:rsidR="003A44CB" w:rsidRPr="003A44CB" w:rsidRDefault="003A44CB" w:rsidP="003A44CB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В воспитательно-образовательном процессе используются парциальная программа «Наш дом – Южный Урал» (составитель Е.С.Бабунова – 2005); Программа  «Коррекционное обучение и воспитание детей 5- летнего возраста с общим недоразвитием речи» (</w:t>
      </w:r>
      <w:r w:rsidRPr="003A44C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обучения, старшая группа) (Т.Б.Филичева, Г.В.Чиркина),  технология  Т.Б.Филичевой, Г.В.Чиркиной «Подготовка к школе детей с общим недоразвитием речи в условиях специального детского сада» (ч.</w:t>
      </w:r>
      <w:r w:rsidRPr="003A44C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 xml:space="preserve"> , второй год обучения); авторские программы  «Здоровый дошкольник» (Л.Г. Кадомцева. – 2007), «Малыш в мире музыки» (Н.В. Кораблева), «Новое поколение» (Г.М. Калиева, Т.Г.Захарова, Л.Г. Кадомцева - 2007)</w:t>
      </w:r>
    </w:p>
    <w:p w:rsidR="003A44CB" w:rsidRPr="003A44CB" w:rsidRDefault="003A44CB" w:rsidP="003A44CB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компенсирующей направленности осуществляются квалифицированная коррекция недостатков в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 дошкольного образования и условиям ее реализации, а также с учетом особенностей психофизическог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развития и возможностей детей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4CB" w:rsidRPr="003A44CB" w:rsidRDefault="003A44CB" w:rsidP="003A44CB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руппы оздоровительной направленности создаются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мероприятий. В группах оздоровительной направленности осуществляются дошкольное образование детей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профилактических и оздоров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ительных мероприятий и процедур.</w:t>
      </w:r>
    </w:p>
    <w:p w:rsidR="003A44CB" w:rsidRPr="003A44CB" w:rsidRDefault="003A44CB" w:rsidP="003A44CB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Объем обязательной части Программы составляет не менее 60% времени, необходимого для реализации Примерной основной общеобразовательной программы, а части, формируемой участниками образовательного процесса – не более 40% общего объема Программы.</w:t>
      </w:r>
    </w:p>
    <w:p w:rsidR="003A44CB" w:rsidRPr="003A44CB" w:rsidRDefault="003A44CB" w:rsidP="003A44CB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родителями воспитанников заключается договор, предметом которого являются разграничения прав и обязанностей педагогического коллектива и родителей по совместной деятельности и реализации права на получение общедоступного дошкольного образования и полноценного развития ребенка. </w:t>
      </w:r>
    </w:p>
    <w:p w:rsidR="003A44CB" w:rsidRPr="003A44CB" w:rsidRDefault="003A44CB" w:rsidP="003A44CB">
      <w:pPr>
        <w:widowControl w:val="0"/>
        <w:spacing w:line="322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44C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Формы взаимодействия педагогического коллектива с семьями воспитанников разнообразны: включают в себя как  традиционные,  так и инновационные формы.</w:t>
      </w:r>
    </w:p>
    <w:p w:rsidR="003A44CB" w:rsidRPr="003A44CB" w:rsidRDefault="003A44CB" w:rsidP="003A44CB">
      <w:pPr>
        <w:tabs>
          <w:tab w:val="left" w:pos="567"/>
          <w:tab w:val="left" w:pos="11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CB">
        <w:rPr>
          <w:rFonts w:ascii="Times New Roman" w:eastAsia="Times New Roman" w:hAnsi="Times New Roman"/>
          <w:sz w:val="28"/>
          <w:szCs w:val="28"/>
          <w:lang w:eastAsia="ru-RU"/>
        </w:rPr>
        <w:t>В работе педагогического коллектива сохранены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амплификация (обогащение) развития на основе организации разнообразных видов детской творческой деятельности.</w:t>
      </w:r>
    </w:p>
    <w:p w:rsidR="003A44CB" w:rsidRPr="003A44CB" w:rsidRDefault="003A44CB" w:rsidP="003A44CB"/>
    <w:p w:rsidR="006E6222" w:rsidRPr="006E6222" w:rsidRDefault="006E6222" w:rsidP="003A44CB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6E6222" w:rsidRPr="006E6222" w:rsidSect="007001E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43" w:rsidRDefault="00754243" w:rsidP="007001E2">
      <w:pPr>
        <w:spacing w:line="240" w:lineRule="auto"/>
      </w:pPr>
      <w:r>
        <w:separator/>
      </w:r>
    </w:p>
  </w:endnote>
  <w:endnote w:type="continuationSeparator" w:id="0">
    <w:p w:rsidR="00754243" w:rsidRDefault="00754243" w:rsidP="00700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229575"/>
      <w:docPartObj>
        <w:docPartGallery w:val="Page Numbers (Bottom of Page)"/>
        <w:docPartUnique/>
      </w:docPartObj>
    </w:sdtPr>
    <w:sdtEndPr/>
    <w:sdtContent>
      <w:p w:rsidR="007001E2" w:rsidRDefault="007001E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61">
          <w:rPr>
            <w:noProof/>
          </w:rPr>
          <w:t>118</w:t>
        </w:r>
        <w:r>
          <w:fldChar w:fldCharType="end"/>
        </w:r>
      </w:p>
    </w:sdtContent>
  </w:sdt>
  <w:p w:rsidR="007001E2" w:rsidRDefault="007001E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43" w:rsidRDefault="00754243" w:rsidP="007001E2">
      <w:pPr>
        <w:spacing w:line="240" w:lineRule="auto"/>
      </w:pPr>
      <w:r>
        <w:separator/>
      </w:r>
    </w:p>
  </w:footnote>
  <w:footnote w:type="continuationSeparator" w:id="0">
    <w:p w:rsidR="00754243" w:rsidRDefault="00754243" w:rsidP="00700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000000"/>
        <w:sz w:val="28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384" w:hanging="675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 w:hint="default"/>
        <w:color w:val="000000"/>
        <w:sz w:val="28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hint="default"/>
        <w:sz w:val="28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pacing w:val="-4"/>
        <w:sz w:val="28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9">
    <w:nsid w:val="00000028"/>
    <w:multiLevelType w:val="singleLevel"/>
    <w:tmpl w:val="00000028"/>
    <w:name w:val="WW8Num40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 w:hint="default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w w:val="89"/>
        <w:sz w:val="28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000000"/>
        <w:sz w:val="28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hint="default"/>
        <w:color w:val="000000"/>
        <w:kern w:val="1"/>
        <w:sz w:val="28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62">
    <w:nsid w:val="03796966"/>
    <w:multiLevelType w:val="hybridMultilevel"/>
    <w:tmpl w:val="CC2AFDF2"/>
    <w:lvl w:ilvl="0" w:tplc="54DCEA1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8604290">
      <w:start w:val="1"/>
      <w:numFmt w:val="decimal"/>
      <w:lvlText w:val="%7."/>
      <w:lvlJc w:val="left"/>
      <w:pPr>
        <w:ind w:left="5321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9F6B95"/>
    <w:multiLevelType w:val="hybridMultilevel"/>
    <w:tmpl w:val="F74CDBA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CC1E12">
      <w:start w:val="1"/>
      <w:numFmt w:val="none"/>
      <w:lvlText w:val="3)."/>
      <w:lvlJc w:val="left"/>
      <w:pPr>
        <w:tabs>
          <w:tab w:val="num" w:pos="1440"/>
        </w:tabs>
        <w:ind w:left="446" w:firstLine="634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05AB306B"/>
    <w:multiLevelType w:val="hybridMultilevel"/>
    <w:tmpl w:val="7A580482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0B137E93"/>
    <w:multiLevelType w:val="hybridMultilevel"/>
    <w:tmpl w:val="3E824F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0D581735"/>
    <w:multiLevelType w:val="hybridMultilevel"/>
    <w:tmpl w:val="E55ECA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0E3B26EE"/>
    <w:multiLevelType w:val="hybridMultilevel"/>
    <w:tmpl w:val="5B845FF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0EBA28F6"/>
    <w:multiLevelType w:val="hybridMultilevel"/>
    <w:tmpl w:val="4404D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125466A0"/>
    <w:multiLevelType w:val="hybridMultilevel"/>
    <w:tmpl w:val="AD9494A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13927A82"/>
    <w:multiLevelType w:val="hybridMultilevel"/>
    <w:tmpl w:val="48A41D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159E0EF8"/>
    <w:multiLevelType w:val="hybridMultilevel"/>
    <w:tmpl w:val="EB9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1E513A87"/>
    <w:multiLevelType w:val="hybridMultilevel"/>
    <w:tmpl w:val="164484D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20B611D8"/>
    <w:multiLevelType w:val="hybridMultilevel"/>
    <w:tmpl w:val="8C040F1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228E53EF"/>
    <w:multiLevelType w:val="hybridMultilevel"/>
    <w:tmpl w:val="61D228C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5B415A7"/>
    <w:multiLevelType w:val="hybridMultilevel"/>
    <w:tmpl w:val="9F145A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25FB4C3B"/>
    <w:multiLevelType w:val="hybridMultilevel"/>
    <w:tmpl w:val="7FD8F69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2EF34FE6"/>
    <w:multiLevelType w:val="hybridMultilevel"/>
    <w:tmpl w:val="F5B833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2F54665B"/>
    <w:multiLevelType w:val="hybridMultilevel"/>
    <w:tmpl w:val="0CF695F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09F0DA3"/>
    <w:multiLevelType w:val="hybridMultilevel"/>
    <w:tmpl w:val="15A6D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3200953"/>
    <w:multiLevelType w:val="hybridMultilevel"/>
    <w:tmpl w:val="15A6D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333B0D68"/>
    <w:multiLevelType w:val="hybridMultilevel"/>
    <w:tmpl w:val="1148426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5721EC6"/>
    <w:multiLevelType w:val="hybridMultilevel"/>
    <w:tmpl w:val="A3487BD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6B172A0"/>
    <w:multiLevelType w:val="multilevel"/>
    <w:tmpl w:val="52CCBC4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76" w:hanging="2160"/>
      </w:pPr>
      <w:rPr>
        <w:rFonts w:hint="default"/>
      </w:rPr>
    </w:lvl>
  </w:abstractNum>
  <w:abstractNum w:abstractNumId="98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F1E2376"/>
    <w:multiLevelType w:val="hybridMultilevel"/>
    <w:tmpl w:val="3ECC89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2E16FB1"/>
    <w:multiLevelType w:val="hybridMultilevel"/>
    <w:tmpl w:val="7424257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4D56E3A"/>
    <w:multiLevelType w:val="hybridMultilevel"/>
    <w:tmpl w:val="E7007CA4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>
    <w:nsid w:val="45311EBA"/>
    <w:multiLevelType w:val="hybridMultilevel"/>
    <w:tmpl w:val="17CA286C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>
    <w:nsid w:val="4CDE22F6"/>
    <w:multiLevelType w:val="hybridMultilevel"/>
    <w:tmpl w:val="359CE91A"/>
    <w:lvl w:ilvl="0" w:tplc="13E22012">
      <w:start w:val="1"/>
      <w:numFmt w:val="decimal"/>
      <w:lvlText w:val="%1."/>
      <w:lvlJc w:val="left"/>
      <w:pPr>
        <w:ind w:left="43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07">
    <w:nsid w:val="4E4F7C20"/>
    <w:multiLevelType w:val="multilevel"/>
    <w:tmpl w:val="624C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5077322F"/>
    <w:multiLevelType w:val="hybridMultilevel"/>
    <w:tmpl w:val="F8D6D5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18A609D"/>
    <w:multiLevelType w:val="hybridMultilevel"/>
    <w:tmpl w:val="84ECF77A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>
    <w:nsid w:val="528575AE"/>
    <w:multiLevelType w:val="hybridMultilevel"/>
    <w:tmpl w:val="D5781C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>
    <w:nsid w:val="548247C1"/>
    <w:multiLevelType w:val="hybridMultilevel"/>
    <w:tmpl w:val="F9643080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>
    <w:nsid w:val="555274CE"/>
    <w:multiLevelType w:val="hybridMultilevel"/>
    <w:tmpl w:val="8F86879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B0F0590"/>
    <w:multiLevelType w:val="hybridMultilevel"/>
    <w:tmpl w:val="4E3CDB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F97781A"/>
    <w:multiLevelType w:val="hybridMultilevel"/>
    <w:tmpl w:val="98B86A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04927D2"/>
    <w:multiLevelType w:val="hybridMultilevel"/>
    <w:tmpl w:val="CB2847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1036AC2"/>
    <w:multiLevelType w:val="hybridMultilevel"/>
    <w:tmpl w:val="B7ACC73A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8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1019AB"/>
    <w:multiLevelType w:val="hybridMultilevel"/>
    <w:tmpl w:val="B6926C20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>
    <w:nsid w:val="678F2149"/>
    <w:multiLevelType w:val="hybridMultilevel"/>
    <w:tmpl w:val="5286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4E569E"/>
    <w:multiLevelType w:val="hybridMultilevel"/>
    <w:tmpl w:val="6C0687A8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3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FFB44AA"/>
    <w:multiLevelType w:val="hybridMultilevel"/>
    <w:tmpl w:val="E506929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1BB67E5"/>
    <w:multiLevelType w:val="hybridMultilevel"/>
    <w:tmpl w:val="3EFC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25740D9"/>
    <w:multiLevelType w:val="hybridMultilevel"/>
    <w:tmpl w:val="E95CF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60A3E05"/>
    <w:multiLevelType w:val="hybridMultilevel"/>
    <w:tmpl w:val="A3E64F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A892C9A"/>
    <w:multiLevelType w:val="hybridMultilevel"/>
    <w:tmpl w:val="79AC1A86"/>
    <w:lvl w:ilvl="0" w:tplc="FAC600F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D322E69"/>
    <w:multiLevelType w:val="hybridMultilevel"/>
    <w:tmpl w:val="A86E371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AD09C">
      <w:start w:val="1"/>
      <w:numFmt w:val="none"/>
      <w:lvlText w:val="2)."/>
      <w:lvlJc w:val="left"/>
      <w:pPr>
        <w:tabs>
          <w:tab w:val="num" w:pos="1440"/>
        </w:tabs>
        <w:ind w:left="446" w:firstLine="634"/>
      </w:pPr>
    </w:lvl>
    <w:lvl w:ilvl="2" w:tplc="CE1A60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1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3"/>
  </w:num>
  <w:num w:numId="4">
    <w:abstractNumId w:val="104"/>
  </w:num>
  <w:num w:numId="5">
    <w:abstractNumId w:val="85"/>
  </w:num>
  <w:num w:numId="6">
    <w:abstractNumId w:val="89"/>
  </w:num>
  <w:num w:numId="7">
    <w:abstractNumId w:val="6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3"/>
  </w:num>
  <w:num w:numId="9">
    <w:abstractNumId w:val="94"/>
  </w:num>
  <w:num w:numId="10">
    <w:abstractNumId w:val="111"/>
  </w:num>
  <w:num w:numId="11">
    <w:abstractNumId w:val="110"/>
  </w:num>
  <w:num w:numId="12">
    <w:abstractNumId w:val="120"/>
  </w:num>
  <w:num w:numId="13">
    <w:abstractNumId w:val="105"/>
  </w:num>
  <w:num w:numId="14">
    <w:abstractNumId w:val="109"/>
  </w:num>
  <w:num w:numId="15">
    <w:abstractNumId w:val="117"/>
  </w:num>
  <w:num w:numId="16">
    <w:abstractNumId w:val="126"/>
  </w:num>
  <w:num w:numId="17">
    <w:abstractNumId w:val="97"/>
  </w:num>
  <w:num w:numId="18">
    <w:abstractNumId w:val="77"/>
  </w:num>
  <w:num w:numId="19">
    <w:abstractNumId w:val="81"/>
  </w:num>
  <w:num w:numId="20">
    <w:abstractNumId w:val="95"/>
  </w:num>
  <w:num w:numId="21">
    <w:abstractNumId w:val="74"/>
  </w:num>
  <w:num w:numId="22">
    <w:abstractNumId w:val="133"/>
  </w:num>
  <w:num w:numId="23">
    <w:abstractNumId w:val="115"/>
  </w:num>
  <w:num w:numId="24">
    <w:abstractNumId w:val="79"/>
  </w:num>
  <w:num w:numId="25">
    <w:abstractNumId w:val="65"/>
  </w:num>
  <w:num w:numId="26">
    <w:abstractNumId w:val="102"/>
  </w:num>
  <w:num w:numId="27">
    <w:abstractNumId w:val="68"/>
  </w:num>
  <w:num w:numId="28">
    <w:abstractNumId w:val="123"/>
  </w:num>
  <w:num w:numId="29">
    <w:abstractNumId w:val="70"/>
  </w:num>
  <w:num w:numId="30">
    <w:abstractNumId w:val="119"/>
  </w:num>
  <w:num w:numId="31">
    <w:abstractNumId w:val="98"/>
  </w:num>
  <w:num w:numId="32">
    <w:abstractNumId w:val="84"/>
  </w:num>
  <w:num w:numId="33">
    <w:abstractNumId w:val="76"/>
  </w:num>
  <w:num w:numId="34">
    <w:abstractNumId w:val="69"/>
  </w:num>
  <w:num w:numId="35">
    <w:abstractNumId w:val="103"/>
  </w:num>
  <w:num w:numId="36">
    <w:abstractNumId w:val="75"/>
  </w:num>
  <w:num w:numId="37">
    <w:abstractNumId w:val="72"/>
  </w:num>
  <w:num w:numId="38">
    <w:abstractNumId w:val="116"/>
  </w:num>
  <w:num w:numId="39">
    <w:abstractNumId w:val="66"/>
  </w:num>
  <w:num w:numId="40">
    <w:abstractNumId w:val="113"/>
  </w:num>
  <w:num w:numId="41">
    <w:abstractNumId w:val="127"/>
  </w:num>
  <w:num w:numId="42">
    <w:abstractNumId w:val="82"/>
  </w:num>
  <w:num w:numId="43">
    <w:abstractNumId w:val="86"/>
  </w:num>
  <w:num w:numId="44">
    <w:abstractNumId w:val="100"/>
  </w:num>
  <w:num w:numId="45">
    <w:abstractNumId w:val="90"/>
  </w:num>
  <w:num w:numId="46">
    <w:abstractNumId w:val="87"/>
  </w:num>
  <w:num w:numId="47">
    <w:abstractNumId w:val="96"/>
  </w:num>
  <w:num w:numId="48">
    <w:abstractNumId w:val="67"/>
  </w:num>
  <w:num w:numId="49">
    <w:abstractNumId w:val="88"/>
  </w:num>
  <w:num w:numId="50">
    <w:abstractNumId w:val="78"/>
  </w:num>
  <w:num w:numId="51">
    <w:abstractNumId w:val="73"/>
  </w:num>
  <w:num w:numId="52">
    <w:abstractNumId w:val="71"/>
  </w:num>
  <w:num w:numId="53">
    <w:abstractNumId w:val="114"/>
  </w:num>
  <w:num w:numId="54">
    <w:abstractNumId w:val="99"/>
  </w:num>
  <w:num w:numId="55">
    <w:abstractNumId w:val="108"/>
  </w:num>
  <w:num w:numId="56">
    <w:abstractNumId w:val="131"/>
  </w:num>
  <w:num w:numId="57">
    <w:abstractNumId w:val="112"/>
  </w:num>
  <w:num w:numId="58">
    <w:abstractNumId w:val="101"/>
  </w:num>
  <w:num w:numId="59">
    <w:abstractNumId w:val="128"/>
  </w:num>
  <w:num w:numId="6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9"/>
  </w:num>
  <w:num w:numId="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4"/>
  </w:num>
  <w:num w:numId="72">
    <w:abstractNumId w:val="7"/>
  </w:num>
  <w:num w:numId="73">
    <w:abstractNumId w:val="25"/>
  </w:num>
  <w:num w:numId="74">
    <w:abstractNumId w:val="24"/>
  </w:num>
  <w:num w:numId="75">
    <w:abstractNumId w:val="14"/>
  </w:num>
  <w:num w:numId="76">
    <w:abstractNumId w:val="34"/>
  </w:num>
  <w:num w:numId="77">
    <w:abstractNumId w:val="40"/>
  </w:num>
  <w:num w:numId="78">
    <w:abstractNumId w:val="52"/>
  </w:num>
  <w:num w:numId="79">
    <w:abstractNumId w:val="1"/>
  </w:num>
  <w:num w:numId="80">
    <w:abstractNumId w:val="16"/>
  </w:num>
  <w:num w:numId="81">
    <w:abstractNumId w:val="18"/>
  </w:num>
  <w:num w:numId="82">
    <w:abstractNumId w:val="27"/>
  </w:num>
  <w:num w:numId="83">
    <w:abstractNumId w:val="28"/>
  </w:num>
  <w:num w:numId="84">
    <w:abstractNumId w:val="32"/>
  </w:num>
  <w:num w:numId="85">
    <w:abstractNumId w:val="42"/>
  </w:num>
  <w:num w:numId="86">
    <w:abstractNumId w:val="51"/>
  </w:num>
  <w:num w:numId="87">
    <w:abstractNumId w:val="0"/>
  </w:num>
  <w:num w:numId="88">
    <w:abstractNumId w:val="9"/>
  </w:num>
  <w:num w:numId="89">
    <w:abstractNumId w:val="21"/>
  </w:num>
  <w:num w:numId="90">
    <w:abstractNumId w:val="23"/>
  </w:num>
  <w:num w:numId="91">
    <w:abstractNumId w:val="45"/>
  </w:num>
  <w:num w:numId="92">
    <w:abstractNumId w:val="47"/>
  </w:num>
  <w:num w:numId="93">
    <w:abstractNumId w:val="54"/>
  </w:num>
  <w:num w:numId="94">
    <w:abstractNumId w:val="60"/>
  </w:num>
  <w:num w:numId="95">
    <w:abstractNumId w:val="107"/>
  </w:num>
  <w:num w:numId="96">
    <w:abstractNumId w:val="12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9E"/>
    <w:rsid w:val="00177BC9"/>
    <w:rsid w:val="00186163"/>
    <w:rsid w:val="00197E53"/>
    <w:rsid w:val="00215383"/>
    <w:rsid w:val="0023148C"/>
    <w:rsid w:val="002B5972"/>
    <w:rsid w:val="00304987"/>
    <w:rsid w:val="00356C3E"/>
    <w:rsid w:val="003A13CE"/>
    <w:rsid w:val="003A44CB"/>
    <w:rsid w:val="003B0B85"/>
    <w:rsid w:val="004A0D74"/>
    <w:rsid w:val="00566EAA"/>
    <w:rsid w:val="005B5F79"/>
    <w:rsid w:val="006E6222"/>
    <w:rsid w:val="007001E2"/>
    <w:rsid w:val="00754243"/>
    <w:rsid w:val="00754595"/>
    <w:rsid w:val="00884A9D"/>
    <w:rsid w:val="008B5DE6"/>
    <w:rsid w:val="008D0212"/>
    <w:rsid w:val="009B431D"/>
    <w:rsid w:val="009C0021"/>
    <w:rsid w:val="009C4BC7"/>
    <w:rsid w:val="00A3623D"/>
    <w:rsid w:val="00AB5332"/>
    <w:rsid w:val="00B04664"/>
    <w:rsid w:val="00B422C3"/>
    <w:rsid w:val="00BE0E77"/>
    <w:rsid w:val="00CC5D94"/>
    <w:rsid w:val="00D40461"/>
    <w:rsid w:val="00D455BD"/>
    <w:rsid w:val="00DC10FC"/>
    <w:rsid w:val="00E301A0"/>
    <w:rsid w:val="00EB7757"/>
    <w:rsid w:val="00F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uiPriority w:val="9"/>
    <w:qFormat/>
    <w:rsid w:val="006E6222"/>
    <w:pPr>
      <w:numPr>
        <w:numId w:val="87"/>
      </w:numPr>
      <w:suppressAutoHyphens/>
      <w:spacing w:before="280" w:after="280" w:line="240" w:lineRule="auto"/>
      <w:jc w:val="left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E6222"/>
    <w:pPr>
      <w:keepNext/>
      <w:keepLines/>
      <w:numPr>
        <w:ilvl w:val="1"/>
        <w:numId w:val="87"/>
      </w:numPr>
      <w:suppressAutoHyphens/>
      <w:spacing w:before="200" w:line="240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E6222"/>
    <w:pPr>
      <w:keepNext/>
      <w:numPr>
        <w:ilvl w:val="2"/>
        <w:numId w:val="87"/>
      </w:numPr>
      <w:suppressAutoHyphens/>
      <w:jc w:val="center"/>
      <w:outlineLvl w:val="2"/>
    </w:pPr>
    <w:rPr>
      <w:rFonts w:ascii="Times New Roman" w:eastAsia="Times New Roman" w:hAnsi="Times New Roman"/>
      <w:b/>
      <w:i/>
      <w:sz w:val="36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6E6222"/>
    <w:pPr>
      <w:keepNext/>
      <w:keepLines/>
      <w:numPr>
        <w:ilvl w:val="3"/>
        <w:numId w:val="87"/>
      </w:numPr>
      <w:suppressAutoHyphens/>
      <w:spacing w:before="200" w:line="240" w:lineRule="auto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6E6222"/>
    <w:pPr>
      <w:keepNext/>
      <w:keepLines/>
      <w:numPr>
        <w:ilvl w:val="4"/>
        <w:numId w:val="87"/>
      </w:numPr>
      <w:suppressAutoHyphens/>
      <w:spacing w:before="200" w:line="240" w:lineRule="auto"/>
      <w:jc w:val="left"/>
      <w:outlineLvl w:val="4"/>
    </w:pPr>
    <w:rPr>
      <w:rFonts w:ascii="Cambria" w:eastAsia="Times New Roman" w:hAnsi="Cambria" w:cs="Cambria"/>
      <w:color w:val="243F60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6E6222"/>
    <w:pPr>
      <w:keepNext/>
      <w:keepLines/>
      <w:numPr>
        <w:ilvl w:val="5"/>
        <w:numId w:val="87"/>
      </w:numPr>
      <w:suppressAutoHyphens/>
      <w:spacing w:before="200" w:line="240" w:lineRule="auto"/>
      <w:jc w:val="left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4509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E0E77"/>
    <w:pPr>
      <w:spacing w:after="200" w:line="276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1"/>
    <w:link w:val="1"/>
    <w:uiPriority w:val="9"/>
    <w:rsid w:val="006E622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E6222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E6222"/>
    <w:rPr>
      <w:rFonts w:ascii="Times New Roman" w:eastAsia="Times New Roman" w:hAnsi="Times New Roman" w:cs="Times New Roman"/>
      <w:b/>
      <w:i/>
      <w:sz w:val="36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6E622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6E6222"/>
    <w:rPr>
      <w:rFonts w:ascii="Cambria" w:eastAsia="Times New Roman" w:hAnsi="Cambria" w:cs="Cambria"/>
      <w:color w:val="243F6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6E6222"/>
    <w:rPr>
      <w:rFonts w:ascii="Cambria" w:eastAsia="Times New Roman" w:hAnsi="Cambria" w:cs="Cambria"/>
      <w:i/>
      <w:iCs/>
      <w:color w:val="243F60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E6222"/>
  </w:style>
  <w:style w:type="character" w:customStyle="1" w:styleId="WW8Num1z0">
    <w:name w:val="WW8Num1z0"/>
    <w:rsid w:val="006E6222"/>
    <w:rPr>
      <w:rFonts w:ascii="Symbol" w:hAnsi="Symbol"/>
    </w:rPr>
  </w:style>
  <w:style w:type="character" w:customStyle="1" w:styleId="WW8Num1z1">
    <w:name w:val="WW8Num1z1"/>
    <w:rsid w:val="006E6222"/>
    <w:rPr>
      <w:rFonts w:ascii="Courier New" w:hAnsi="Courier New"/>
    </w:rPr>
  </w:style>
  <w:style w:type="character" w:customStyle="1" w:styleId="WW8Num1z2">
    <w:name w:val="WW8Num1z2"/>
    <w:rsid w:val="006E6222"/>
    <w:rPr>
      <w:rFonts w:ascii="Wingdings" w:hAnsi="Wingdings"/>
    </w:rPr>
  </w:style>
  <w:style w:type="character" w:customStyle="1" w:styleId="WW8Num1z3">
    <w:name w:val="WW8Num1z3"/>
    <w:rsid w:val="006E6222"/>
  </w:style>
  <w:style w:type="character" w:customStyle="1" w:styleId="WW8Num1z4">
    <w:name w:val="WW8Num1z4"/>
    <w:rsid w:val="006E6222"/>
  </w:style>
  <w:style w:type="character" w:customStyle="1" w:styleId="WW8Num1z5">
    <w:name w:val="WW8Num1z5"/>
    <w:rsid w:val="006E6222"/>
  </w:style>
  <w:style w:type="character" w:customStyle="1" w:styleId="WW8Num1z6">
    <w:name w:val="WW8Num1z6"/>
    <w:rsid w:val="006E6222"/>
  </w:style>
  <w:style w:type="character" w:customStyle="1" w:styleId="WW8Num1z7">
    <w:name w:val="WW8Num1z7"/>
    <w:rsid w:val="006E6222"/>
  </w:style>
  <w:style w:type="character" w:customStyle="1" w:styleId="WW8Num1z8">
    <w:name w:val="WW8Num1z8"/>
    <w:rsid w:val="006E6222"/>
  </w:style>
  <w:style w:type="character" w:customStyle="1" w:styleId="WW8Num2z0">
    <w:name w:val="WW8Num2z0"/>
    <w:rsid w:val="006E6222"/>
    <w:rPr>
      <w:rFonts w:ascii="Symbol" w:hAnsi="Symbol"/>
      <w:sz w:val="28"/>
    </w:rPr>
  </w:style>
  <w:style w:type="character" w:customStyle="1" w:styleId="WW8Num3z0">
    <w:name w:val="WW8Num3z0"/>
    <w:rsid w:val="006E6222"/>
  </w:style>
  <w:style w:type="character" w:customStyle="1" w:styleId="WW8Num4z0">
    <w:name w:val="WW8Num4z0"/>
    <w:rsid w:val="006E6222"/>
    <w:rPr>
      <w:rFonts w:ascii="Symbol" w:hAnsi="Symbol"/>
      <w:sz w:val="28"/>
    </w:rPr>
  </w:style>
  <w:style w:type="character" w:customStyle="1" w:styleId="WW8Num5z0">
    <w:name w:val="WW8Num5z0"/>
    <w:rsid w:val="006E6222"/>
    <w:rPr>
      <w:rFonts w:ascii="Symbol" w:hAnsi="Symbol"/>
      <w:sz w:val="28"/>
    </w:rPr>
  </w:style>
  <w:style w:type="character" w:customStyle="1" w:styleId="WW8Num6z0">
    <w:name w:val="WW8Num6z0"/>
    <w:rsid w:val="006E6222"/>
    <w:rPr>
      <w:rFonts w:ascii="Symbol" w:hAnsi="Symbol"/>
      <w:sz w:val="28"/>
    </w:rPr>
  </w:style>
  <w:style w:type="character" w:customStyle="1" w:styleId="WW8Num7z0">
    <w:name w:val="WW8Num7z0"/>
    <w:rsid w:val="006E6222"/>
    <w:rPr>
      <w:rFonts w:ascii="Symbol" w:hAnsi="Symbol"/>
      <w:sz w:val="28"/>
    </w:rPr>
  </w:style>
  <w:style w:type="character" w:customStyle="1" w:styleId="WW8Num8z0">
    <w:name w:val="WW8Num8z0"/>
    <w:rsid w:val="006E6222"/>
    <w:rPr>
      <w:rFonts w:ascii="Symbol" w:hAnsi="Symbol"/>
      <w:sz w:val="28"/>
    </w:rPr>
  </w:style>
  <w:style w:type="character" w:customStyle="1" w:styleId="WW8Num9z0">
    <w:name w:val="WW8Num9z0"/>
    <w:rsid w:val="006E6222"/>
    <w:rPr>
      <w:rFonts w:ascii="Symbol" w:hAnsi="Symbol"/>
      <w:sz w:val="28"/>
    </w:rPr>
  </w:style>
  <w:style w:type="character" w:customStyle="1" w:styleId="WW8Num10z0">
    <w:name w:val="WW8Num10z0"/>
    <w:rsid w:val="006E6222"/>
    <w:rPr>
      <w:rFonts w:ascii="Symbol" w:hAnsi="Symbol"/>
      <w:sz w:val="24"/>
    </w:rPr>
  </w:style>
  <w:style w:type="character" w:customStyle="1" w:styleId="WW8Num11z0">
    <w:name w:val="WW8Num11z0"/>
    <w:rsid w:val="006E6222"/>
    <w:rPr>
      <w:rFonts w:ascii="Symbol" w:hAnsi="Symbol"/>
      <w:sz w:val="28"/>
    </w:rPr>
  </w:style>
  <w:style w:type="character" w:customStyle="1" w:styleId="WW8Num12z0">
    <w:name w:val="WW8Num12z0"/>
    <w:rsid w:val="006E6222"/>
    <w:rPr>
      <w:rFonts w:ascii="Symbol" w:hAnsi="Symbol"/>
      <w:sz w:val="28"/>
    </w:rPr>
  </w:style>
  <w:style w:type="character" w:customStyle="1" w:styleId="WW8Num13z0">
    <w:name w:val="WW8Num13z0"/>
    <w:rsid w:val="006E6222"/>
    <w:rPr>
      <w:rFonts w:ascii="Symbol" w:hAnsi="Symbol"/>
      <w:sz w:val="28"/>
    </w:rPr>
  </w:style>
  <w:style w:type="character" w:customStyle="1" w:styleId="WW8Num14z0">
    <w:name w:val="WW8Num14z0"/>
    <w:rsid w:val="006E6222"/>
    <w:rPr>
      <w:rFonts w:ascii="Symbol" w:hAnsi="Symbol"/>
      <w:sz w:val="28"/>
    </w:rPr>
  </w:style>
  <w:style w:type="character" w:customStyle="1" w:styleId="WW8Num15z0">
    <w:name w:val="WW8Num15z0"/>
    <w:rsid w:val="006E6222"/>
    <w:rPr>
      <w:rFonts w:ascii="Symbol" w:hAnsi="Symbol"/>
      <w:sz w:val="24"/>
    </w:rPr>
  </w:style>
  <w:style w:type="character" w:customStyle="1" w:styleId="WW8Num16z0">
    <w:name w:val="WW8Num16z0"/>
    <w:rsid w:val="006E6222"/>
    <w:rPr>
      <w:rFonts w:ascii="Arial" w:hAnsi="Arial"/>
    </w:rPr>
  </w:style>
  <w:style w:type="character" w:customStyle="1" w:styleId="WW8Num17z0">
    <w:name w:val="WW8Num17z0"/>
    <w:rsid w:val="006E6222"/>
    <w:rPr>
      <w:rFonts w:ascii="Times New Roman" w:hAnsi="Times New Roman"/>
      <w:color w:val="000000"/>
      <w:sz w:val="28"/>
    </w:rPr>
  </w:style>
  <w:style w:type="character" w:customStyle="1" w:styleId="WW8Num18z0">
    <w:name w:val="WW8Num18z0"/>
    <w:rsid w:val="006E6222"/>
    <w:rPr>
      <w:sz w:val="28"/>
    </w:rPr>
  </w:style>
  <w:style w:type="character" w:customStyle="1" w:styleId="WW8Num19z0">
    <w:name w:val="WW8Num19z0"/>
    <w:rsid w:val="006E6222"/>
    <w:rPr>
      <w:rFonts w:ascii="Symbol" w:hAnsi="Symbol"/>
      <w:color w:val="000000"/>
      <w:sz w:val="28"/>
    </w:rPr>
  </w:style>
  <w:style w:type="character" w:customStyle="1" w:styleId="WW8Num20z0">
    <w:name w:val="WW8Num20z0"/>
    <w:rsid w:val="006E6222"/>
    <w:rPr>
      <w:rFonts w:ascii="Arial" w:hAnsi="Arial"/>
      <w:sz w:val="28"/>
    </w:rPr>
  </w:style>
  <w:style w:type="character" w:customStyle="1" w:styleId="WW8Num21z0">
    <w:name w:val="WW8Num21z0"/>
    <w:rsid w:val="006E6222"/>
    <w:rPr>
      <w:rFonts w:ascii="Times New Roman" w:hAnsi="Times New Roman"/>
      <w:b/>
      <w:sz w:val="28"/>
    </w:rPr>
  </w:style>
  <w:style w:type="character" w:customStyle="1" w:styleId="WW8Num21z1">
    <w:name w:val="WW8Num21z1"/>
    <w:rsid w:val="006E6222"/>
    <w:rPr>
      <w:color w:val="000000"/>
      <w:sz w:val="28"/>
    </w:rPr>
  </w:style>
  <w:style w:type="character" w:customStyle="1" w:styleId="WW8Num22z0">
    <w:name w:val="WW8Num22z0"/>
    <w:rsid w:val="006E6222"/>
    <w:rPr>
      <w:rFonts w:ascii="Symbol" w:hAnsi="Symbol"/>
      <w:sz w:val="28"/>
    </w:rPr>
  </w:style>
  <w:style w:type="character" w:customStyle="1" w:styleId="WW8Num23z0">
    <w:name w:val="WW8Num23z0"/>
    <w:rsid w:val="006E6222"/>
  </w:style>
  <w:style w:type="character" w:customStyle="1" w:styleId="WW8Num24z0">
    <w:name w:val="WW8Num24z0"/>
    <w:rsid w:val="006E6222"/>
    <w:rPr>
      <w:rFonts w:ascii="Symbol" w:hAnsi="Symbol"/>
      <w:sz w:val="28"/>
    </w:rPr>
  </w:style>
  <w:style w:type="character" w:customStyle="1" w:styleId="WW8Num25z0">
    <w:name w:val="WW8Num25z0"/>
    <w:rsid w:val="006E6222"/>
    <w:rPr>
      <w:rFonts w:ascii="Symbol" w:hAnsi="Symbol"/>
    </w:rPr>
  </w:style>
  <w:style w:type="character" w:customStyle="1" w:styleId="WW8Num26z0">
    <w:name w:val="WW8Num26z0"/>
    <w:rsid w:val="006E6222"/>
    <w:rPr>
      <w:rFonts w:ascii="Symbol" w:hAnsi="Symbol"/>
      <w:sz w:val="28"/>
    </w:rPr>
  </w:style>
  <w:style w:type="character" w:customStyle="1" w:styleId="WW8Num27z0">
    <w:name w:val="WW8Num27z0"/>
    <w:rsid w:val="006E6222"/>
    <w:rPr>
      <w:rFonts w:ascii="Symbol" w:hAnsi="Symbol"/>
    </w:rPr>
  </w:style>
  <w:style w:type="character" w:customStyle="1" w:styleId="WW8Num28z0">
    <w:name w:val="WW8Num28z0"/>
    <w:rsid w:val="006E6222"/>
    <w:rPr>
      <w:rFonts w:ascii="Symbol" w:hAnsi="Symbol"/>
      <w:color w:val="000000"/>
      <w:sz w:val="28"/>
    </w:rPr>
  </w:style>
  <w:style w:type="character" w:customStyle="1" w:styleId="WW8Num28z1">
    <w:name w:val="WW8Num28z1"/>
    <w:rsid w:val="006E6222"/>
    <w:rPr>
      <w:rFonts w:ascii="Courier New" w:hAnsi="Courier New"/>
    </w:rPr>
  </w:style>
  <w:style w:type="character" w:customStyle="1" w:styleId="WW8Num28z2">
    <w:name w:val="WW8Num28z2"/>
    <w:rsid w:val="006E6222"/>
    <w:rPr>
      <w:rFonts w:ascii="Wingdings" w:hAnsi="Wingdings"/>
    </w:rPr>
  </w:style>
  <w:style w:type="character" w:customStyle="1" w:styleId="WW8Num29z0">
    <w:name w:val="WW8Num29z0"/>
    <w:rsid w:val="006E6222"/>
    <w:rPr>
      <w:rFonts w:ascii="Symbol" w:hAnsi="Symbol"/>
      <w:color w:val="000000"/>
      <w:sz w:val="28"/>
    </w:rPr>
  </w:style>
  <w:style w:type="character" w:customStyle="1" w:styleId="WW8Num29z1">
    <w:name w:val="WW8Num29z1"/>
    <w:rsid w:val="006E6222"/>
    <w:rPr>
      <w:rFonts w:ascii="Courier New" w:hAnsi="Courier New"/>
    </w:rPr>
  </w:style>
  <w:style w:type="character" w:customStyle="1" w:styleId="WW8Num29z2">
    <w:name w:val="WW8Num29z2"/>
    <w:rsid w:val="006E6222"/>
    <w:rPr>
      <w:rFonts w:ascii="Wingdings" w:hAnsi="Wingdings"/>
    </w:rPr>
  </w:style>
  <w:style w:type="character" w:customStyle="1" w:styleId="WW8Num30z0">
    <w:name w:val="WW8Num30z0"/>
    <w:rsid w:val="006E6222"/>
    <w:rPr>
      <w:rFonts w:ascii="Symbol" w:hAnsi="Symbol"/>
      <w:sz w:val="28"/>
    </w:rPr>
  </w:style>
  <w:style w:type="character" w:customStyle="1" w:styleId="WW8Num31z0">
    <w:name w:val="WW8Num31z0"/>
    <w:rsid w:val="006E6222"/>
    <w:rPr>
      <w:rFonts w:ascii="Symbol" w:hAnsi="Symbol"/>
      <w:sz w:val="28"/>
    </w:rPr>
  </w:style>
  <w:style w:type="character" w:customStyle="1" w:styleId="WW8Num32z0">
    <w:name w:val="WW8Num32z0"/>
    <w:rsid w:val="006E6222"/>
    <w:rPr>
      <w:rFonts w:ascii="Symbol" w:hAnsi="Symbol"/>
      <w:spacing w:val="-4"/>
      <w:sz w:val="28"/>
    </w:rPr>
  </w:style>
  <w:style w:type="character" w:customStyle="1" w:styleId="WW8Num33z0">
    <w:name w:val="WW8Num33z0"/>
    <w:rsid w:val="006E6222"/>
    <w:rPr>
      <w:rFonts w:ascii="Symbol" w:hAnsi="Symbol"/>
      <w:color w:val="000000"/>
      <w:sz w:val="28"/>
    </w:rPr>
  </w:style>
  <w:style w:type="character" w:customStyle="1" w:styleId="WW8Num33z1">
    <w:name w:val="WW8Num33z1"/>
    <w:rsid w:val="006E6222"/>
    <w:rPr>
      <w:rFonts w:ascii="Courier New" w:hAnsi="Courier New"/>
    </w:rPr>
  </w:style>
  <w:style w:type="character" w:customStyle="1" w:styleId="WW8Num33z2">
    <w:name w:val="WW8Num33z2"/>
    <w:rsid w:val="006E6222"/>
    <w:rPr>
      <w:rFonts w:ascii="Wingdings" w:hAnsi="Wingdings"/>
    </w:rPr>
  </w:style>
  <w:style w:type="character" w:customStyle="1" w:styleId="WW8Num34z0">
    <w:name w:val="WW8Num34z0"/>
    <w:rsid w:val="006E6222"/>
    <w:rPr>
      <w:rFonts w:ascii="Times New Roman" w:hAnsi="Times New Roman"/>
      <w:color w:val="000000"/>
      <w:sz w:val="28"/>
    </w:rPr>
  </w:style>
  <w:style w:type="character" w:customStyle="1" w:styleId="WW8Num35z0">
    <w:name w:val="WW8Num35z0"/>
    <w:rsid w:val="006E6222"/>
    <w:rPr>
      <w:rFonts w:ascii="Symbol" w:hAnsi="Symbol"/>
      <w:sz w:val="24"/>
    </w:rPr>
  </w:style>
  <w:style w:type="character" w:customStyle="1" w:styleId="WW8Num36z0">
    <w:name w:val="WW8Num36z0"/>
    <w:rsid w:val="006E6222"/>
    <w:rPr>
      <w:rFonts w:ascii="Times New Roman" w:hAnsi="Times New Roman"/>
      <w:sz w:val="28"/>
    </w:rPr>
  </w:style>
  <w:style w:type="character" w:customStyle="1" w:styleId="WW8Num37z0">
    <w:name w:val="WW8Num37z0"/>
    <w:rsid w:val="006E6222"/>
    <w:rPr>
      <w:rFonts w:ascii="Arial" w:hAnsi="Arial"/>
      <w:sz w:val="28"/>
    </w:rPr>
  </w:style>
  <w:style w:type="character" w:customStyle="1" w:styleId="WW8Num38z0">
    <w:name w:val="WW8Num38z0"/>
    <w:rsid w:val="006E6222"/>
    <w:rPr>
      <w:rFonts w:ascii="Symbol" w:hAnsi="Symbol"/>
    </w:rPr>
  </w:style>
  <w:style w:type="character" w:customStyle="1" w:styleId="WW8Num39z0">
    <w:name w:val="WW8Num39z0"/>
    <w:rsid w:val="006E6222"/>
    <w:rPr>
      <w:rFonts w:ascii="Symbol" w:hAnsi="Symbol"/>
      <w:sz w:val="28"/>
    </w:rPr>
  </w:style>
  <w:style w:type="character" w:customStyle="1" w:styleId="WW8Num40z0">
    <w:name w:val="WW8Num40z0"/>
    <w:rsid w:val="006E6222"/>
  </w:style>
  <w:style w:type="character" w:customStyle="1" w:styleId="WW8Num41z0">
    <w:name w:val="WW8Num41z0"/>
    <w:rsid w:val="006E6222"/>
    <w:rPr>
      <w:rFonts w:ascii="Symbol" w:hAnsi="Symbol"/>
      <w:sz w:val="28"/>
    </w:rPr>
  </w:style>
  <w:style w:type="character" w:customStyle="1" w:styleId="WW8Num42z0">
    <w:name w:val="WW8Num42z0"/>
    <w:rsid w:val="006E6222"/>
  </w:style>
  <w:style w:type="character" w:customStyle="1" w:styleId="WW8Num43z0">
    <w:name w:val="WW8Num43z0"/>
    <w:rsid w:val="006E6222"/>
    <w:rPr>
      <w:rFonts w:ascii="Symbol" w:hAnsi="Symbol"/>
      <w:color w:val="auto"/>
      <w:sz w:val="28"/>
    </w:rPr>
  </w:style>
  <w:style w:type="character" w:customStyle="1" w:styleId="WW8Num44z0">
    <w:name w:val="WW8Num44z0"/>
    <w:rsid w:val="006E6222"/>
    <w:rPr>
      <w:rFonts w:ascii="Arial" w:hAnsi="Arial"/>
      <w:sz w:val="28"/>
    </w:rPr>
  </w:style>
  <w:style w:type="character" w:customStyle="1" w:styleId="WW8Num45z0">
    <w:name w:val="WW8Num45z0"/>
    <w:rsid w:val="006E6222"/>
    <w:rPr>
      <w:rFonts w:ascii="Symbol" w:hAnsi="Symbol"/>
      <w:sz w:val="28"/>
    </w:rPr>
  </w:style>
  <w:style w:type="character" w:customStyle="1" w:styleId="WW8Num46z0">
    <w:name w:val="WW8Num46z0"/>
    <w:rsid w:val="006E6222"/>
    <w:rPr>
      <w:rFonts w:ascii="Symbol" w:hAnsi="Symbol"/>
      <w:sz w:val="28"/>
    </w:rPr>
  </w:style>
  <w:style w:type="character" w:customStyle="1" w:styleId="WW8Num47z0">
    <w:name w:val="WW8Num47z0"/>
    <w:rsid w:val="006E6222"/>
    <w:rPr>
      <w:rFonts w:ascii="Arial" w:hAnsi="Arial"/>
      <w:sz w:val="28"/>
      <w:lang w:val="en-US" w:eastAsia="x-none"/>
    </w:rPr>
  </w:style>
  <w:style w:type="character" w:customStyle="1" w:styleId="WW8Num48z0">
    <w:name w:val="WW8Num48z0"/>
    <w:rsid w:val="006E6222"/>
    <w:rPr>
      <w:rFonts w:ascii="Symbol" w:hAnsi="Symbol"/>
    </w:rPr>
  </w:style>
  <w:style w:type="character" w:customStyle="1" w:styleId="WW8Num49z0">
    <w:name w:val="WW8Num49z0"/>
    <w:rsid w:val="006E6222"/>
    <w:rPr>
      <w:rFonts w:ascii="Symbol" w:hAnsi="Symbol"/>
      <w:w w:val="89"/>
      <w:sz w:val="28"/>
    </w:rPr>
  </w:style>
  <w:style w:type="character" w:customStyle="1" w:styleId="WW8Num50z0">
    <w:name w:val="WW8Num50z0"/>
    <w:rsid w:val="006E6222"/>
    <w:rPr>
      <w:rFonts w:ascii="Symbol" w:hAnsi="Symbol"/>
      <w:sz w:val="28"/>
    </w:rPr>
  </w:style>
  <w:style w:type="character" w:customStyle="1" w:styleId="WW8Num51z0">
    <w:name w:val="WW8Num51z0"/>
    <w:rsid w:val="006E6222"/>
    <w:rPr>
      <w:rFonts w:ascii="Times New Roman" w:hAnsi="Times New Roman"/>
      <w:b/>
      <w:sz w:val="28"/>
    </w:rPr>
  </w:style>
  <w:style w:type="character" w:customStyle="1" w:styleId="WW8Num52z0">
    <w:name w:val="WW8Num52z0"/>
    <w:rsid w:val="006E6222"/>
    <w:rPr>
      <w:rFonts w:ascii="Symbol" w:hAnsi="Symbol"/>
      <w:color w:val="000000"/>
      <w:sz w:val="28"/>
    </w:rPr>
  </w:style>
  <w:style w:type="character" w:customStyle="1" w:styleId="WW8Num53z0">
    <w:name w:val="WW8Num53z0"/>
    <w:rsid w:val="006E6222"/>
    <w:rPr>
      <w:rFonts w:ascii="Symbol" w:eastAsia="Batang" w:hAnsi="Symbol"/>
      <w:color w:val="000000"/>
      <w:kern w:val="1"/>
      <w:sz w:val="28"/>
    </w:rPr>
  </w:style>
  <w:style w:type="character" w:customStyle="1" w:styleId="WW8Num54z0">
    <w:name w:val="WW8Num54z0"/>
    <w:rsid w:val="006E6222"/>
    <w:rPr>
      <w:rFonts w:ascii="Symbol" w:hAnsi="Symbol"/>
      <w:sz w:val="28"/>
    </w:rPr>
  </w:style>
  <w:style w:type="character" w:customStyle="1" w:styleId="WW8Num55z0">
    <w:name w:val="WW8Num55z0"/>
    <w:rsid w:val="006E6222"/>
    <w:rPr>
      <w:rFonts w:ascii="Symbol" w:hAnsi="Symbol"/>
      <w:color w:val="000000"/>
    </w:rPr>
  </w:style>
  <w:style w:type="character" w:customStyle="1" w:styleId="WW8Num56z0">
    <w:name w:val="WW8Num56z0"/>
    <w:rsid w:val="006E6222"/>
    <w:rPr>
      <w:rFonts w:ascii="Arial" w:hAnsi="Arial"/>
      <w:sz w:val="28"/>
    </w:rPr>
  </w:style>
  <w:style w:type="character" w:customStyle="1" w:styleId="WW8Num57z0">
    <w:name w:val="WW8Num57z0"/>
    <w:rsid w:val="006E6222"/>
    <w:rPr>
      <w:rFonts w:ascii="Symbol" w:hAnsi="Symbol"/>
      <w:sz w:val="28"/>
    </w:rPr>
  </w:style>
  <w:style w:type="character" w:customStyle="1" w:styleId="WW8Num58z0">
    <w:name w:val="WW8Num58z0"/>
    <w:rsid w:val="006E6222"/>
    <w:rPr>
      <w:rFonts w:ascii="Symbol" w:hAnsi="Symbol"/>
      <w:sz w:val="28"/>
    </w:rPr>
  </w:style>
  <w:style w:type="character" w:customStyle="1" w:styleId="WW8Num59z0">
    <w:name w:val="WW8Num59z0"/>
    <w:rsid w:val="006E6222"/>
    <w:rPr>
      <w:rFonts w:ascii="Symbol" w:hAnsi="Symbol"/>
      <w:sz w:val="28"/>
    </w:rPr>
  </w:style>
  <w:style w:type="character" w:customStyle="1" w:styleId="WW8Num60z0">
    <w:name w:val="WW8Num60z0"/>
    <w:rsid w:val="006E6222"/>
    <w:rPr>
      <w:rFonts w:ascii="Symbol" w:hAnsi="Symbol"/>
      <w:sz w:val="28"/>
    </w:rPr>
  </w:style>
  <w:style w:type="character" w:customStyle="1" w:styleId="WW8Num61z0">
    <w:name w:val="WW8Num61z0"/>
    <w:rsid w:val="006E6222"/>
    <w:rPr>
      <w:rFonts w:ascii="Symbol" w:hAnsi="Symbol"/>
    </w:rPr>
  </w:style>
  <w:style w:type="character" w:customStyle="1" w:styleId="WW8Num62z0">
    <w:name w:val="WW8Num62z0"/>
    <w:rsid w:val="006E6222"/>
    <w:rPr>
      <w:rFonts w:ascii="Symbol" w:hAnsi="Symbol"/>
      <w:sz w:val="28"/>
    </w:rPr>
  </w:style>
  <w:style w:type="character" w:customStyle="1" w:styleId="21">
    <w:name w:val="Основной шрифт абзаца2"/>
    <w:rsid w:val="006E6222"/>
  </w:style>
  <w:style w:type="character" w:customStyle="1" w:styleId="WW8Num2z1">
    <w:name w:val="WW8Num2z1"/>
    <w:rsid w:val="006E6222"/>
    <w:rPr>
      <w:rFonts w:ascii="Courier New" w:hAnsi="Courier New"/>
    </w:rPr>
  </w:style>
  <w:style w:type="character" w:customStyle="1" w:styleId="WW8Num2z2">
    <w:name w:val="WW8Num2z2"/>
    <w:rsid w:val="006E6222"/>
    <w:rPr>
      <w:rFonts w:ascii="Wingdings" w:hAnsi="Wingdings"/>
    </w:rPr>
  </w:style>
  <w:style w:type="character" w:customStyle="1" w:styleId="WW8Num4z1">
    <w:name w:val="WW8Num4z1"/>
    <w:rsid w:val="006E6222"/>
    <w:rPr>
      <w:rFonts w:ascii="Courier New" w:hAnsi="Courier New"/>
    </w:rPr>
  </w:style>
  <w:style w:type="character" w:customStyle="1" w:styleId="WW8Num4z2">
    <w:name w:val="WW8Num4z2"/>
    <w:rsid w:val="006E6222"/>
    <w:rPr>
      <w:rFonts w:ascii="Wingdings" w:hAnsi="Wingdings"/>
    </w:rPr>
  </w:style>
  <w:style w:type="character" w:customStyle="1" w:styleId="WW8Num5z1">
    <w:name w:val="WW8Num5z1"/>
    <w:rsid w:val="006E6222"/>
    <w:rPr>
      <w:rFonts w:ascii="Courier New" w:hAnsi="Courier New"/>
    </w:rPr>
  </w:style>
  <w:style w:type="character" w:customStyle="1" w:styleId="WW8Num5z2">
    <w:name w:val="WW8Num5z2"/>
    <w:rsid w:val="006E6222"/>
    <w:rPr>
      <w:rFonts w:ascii="Wingdings" w:hAnsi="Wingdings"/>
    </w:rPr>
  </w:style>
  <w:style w:type="character" w:customStyle="1" w:styleId="WW8Num6z1">
    <w:name w:val="WW8Num6z1"/>
    <w:rsid w:val="006E6222"/>
    <w:rPr>
      <w:rFonts w:ascii="Courier New" w:hAnsi="Courier New"/>
    </w:rPr>
  </w:style>
  <w:style w:type="character" w:customStyle="1" w:styleId="WW8Num6z2">
    <w:name w:val="WW8Num6z2"/>
    <w:rsid w:val="006E6222"/>
    <w:rPr>
      <w:rFonts w:ascii="Wingdings" w:hAnsi="Wingdings"/>
    </w:rPr>
  </w:style>
  <w:style w:type="character" w:customStyle="1" w:styleId="WW8Num7z1">
    <w:name w:val="WW8Num7z1"/>
    <w:rsid w:val="006E6222"/>
    <w:rPr>
      <w:rFonts w:ascii="Courier New" w:hAnsi="Courier New"/>
    </w:rPr>
  </w:style>
  <w:style w:type="character" w:customStyle="1" w:styleId="WW8Num7z2">
    <w:name w:val="WW8Num7z2"/>
    <w:rsid w:val="006E6222"/>
    <w:rPr>
      <w:rFonts w:ascii="Wingdings" w:hAnsi="Wingdings"/>
    </w:rPr>
  </w:style>
  <w:style w:type="character" w:customStyle="1" w:styleId="WW8Num8z1">
    <w:name w:val="WW8Num8z1"/>
    <w:rsid w:val="006E6222"/>
    <w:rPr>
      <w:rFonts w:ascii="Courier New" w:hAnsi="Courier New"/>
    </w:rPr>
  </w:style>
  <w:style w:type="character" w:customStyle="1" w:styleId="WW8Num8z2">
    <w:name w:val="WW8Num8z2"/>
    <w:rsid w:val="006E6222"/>
    <w:rPr>
      <w:rFonts w:ascii="Wingdings" w:hAnsi="Wingdings"/>
    </w:rPr>
  </w:style>
  <w:style w:type="character" w:customStyle="1" w:styleId="WW8Num9z1">
    <w:name w:val="WW8Num9z1"/>
    <w:rsid w:val="006E6222"/>
    <w:rPr>
      <w:rFonts w:ascii="Courier New" w:hAnsi="Courier New"/>
    </w:rPr>
  </w:style>
  <w:style w:type="character" w:customStyle="1" w:styleId="WW8Num9z2">
    <w:name w:val="WW8Num9z2"/>
    <w:rsid w:val="006E6222"/>
    <w:rPr>
      <w:rFonts w:ascii="Wingdings" w:hAnsi="Wingdings"/>
    </w:rPr>
  </w:style>
  <w:style w:type="character" w:customStyle="1" w:styleId="WW8Num10z1">
    <w:name w:val="WW8Num10z1"/>
    <w:rsid w:val="006E6222"/>
    <w:rPr>
      <w:rFonts w:ascii="Courier New" w:hAnsi="Courier New"/>
    </w:rPr>
  </w:style>
  <w:style w:type="character" w:customStyle="1" w:styleId="WW8Num10z2">
    <w:name w:val="WW8Num10z2"/>
    <w:rsid w:val="006E6222"/>
    <w:rPr>
      <w:rFonts w:ascii="Wingdings" w:hAnsi="Wingdings"/>
    </w:rPr>
  </w:style>
  <w:style w:type="character" w:customStyle="1" w:styleId="WW8Num11z1">
    <w:name w:val="WW8Num11z1"/>
    <w:rsid w:val="006E6222"/>
    <w:rPr>
      <w:rFonts w:ascii="Courier New" w:hAnsi="Courier New"/>
    </w:rPr>
  </w:style>
  <w:style w:type="character" w:customStyle="1" w:styleId="WW8Num11z2">
    <w:name w:val="WW8Num11z2"/>
    <w:rsid w:val="006E6222"/>
    <w:rPr>
      <w:rFonts w:ascii="Wingdings" w:hAnsi="Wingdings"/>
    </w:rPr>
  </w:style>
  <w:style w:type="character" w:customStyle="1" w:styleId="WW8Num12z1">
    <w:name w:val="WW8Num12z1"/>
    <w:rsid w:val="006E6222"/>
    <w:rPr>
      <w:rFonts w:ascii="Courier New" w:hAnsi="Courier New"/>
    </w:rPr>
  </w:style>
  <w:style w:type="character" w:customStyle="1" w:styleId="WW8Num12z2">
    <w:name w:val="WW8Num12z2"/>
    <w:rsid w:val="006E6222"/>
    <w:rPr>
      <w:rFonts w:ascii="Wingdings" w:hAnsi="Wingdings"/>
    </w:rPr>
  </w:style>
  <w:style w:type="character" w:customStyle="1" w:styleId="WW8Num13z1">
    <w:name w:val="WW8Num13z1"/>
    <w:rsid w:val="006E6222"/>
    <w:rPr>
      <w:rFonts w:ascii="Courier New" w:hAnsi="Courier New"/>
    </w:rPr>
  </w:style>
  <w:style w:type="character" w:customStyle="1" w:styleId="WW8Num13z2">
    <w:name w:val="WW8Num13z2"/>
    <w:rsid w:val="006E6222"/>
    <w:rPr>
      <w:rFonts w:ascii="Wingdings" w:hAnsi="Wingdings"/>
    </w:rPr>
  </w:style>
  <w:style w:type="character" w:customStyle="1" w:styleId="WW8Num14z1">
    <w:name w:val="WW8Num14z1"/>
    <w:rsid w:val="006E6222"/>
    <w:rPr>
      <w:rFonts w:ascii="Courier New" w:hAnsi="Courier New"/>
    </w:rPr>
  </w:style>
  <w:style w:type="character" w:customStyle="1" w:styleId="WW8Num14z2">
    <w:name w:val="WW8Num14z2"/>
    <w:rsid w:val="006E6222"/>
    <w:rPr>
      <w:rFonts w:ascii="Wingdings" w:hAnsi="Wingdings"/>
    </w:rPr>
  </w:style>
  <w:style w:type="character" w:customStyle="1" w:styleId="WW8Num15z1">
    <w:name w:val="WW8Num15z1"/>
    <w:rsid w:val="006E6222"/>
    <w:rPr>
      <w:rFonts w:ascii="Courier New" w:hAnsi="Courier New"/>
    </w:rPr>
  </w:style>
  <w:style w:type="character" w:customStyle="1" w:styleId="WW8Num15z2">
    <w:name w:val="WW8Num15z2"/>
    <w:rsid w:val="006E6222"/>
    <w:rPr>
      <w:rFonts w:ascii="Wingdings" w:hAnsi="Wingdings"/>
    </w:rPr>
  </w:style>
  <w:style w:type="character" w:customStyle="1" w:styleId="WW8Num17z1">
    <w:name w:val="WW8Num17z1"/>
    <w:rsid w:val="006E6222"/>
  </w:style>
  <w:style w:type="character" w:customStyle="1" w:styleId="WW8Num17z2">
    <w:name w:val="WW8Num17z2"/>
    <w:rsid w:val="006E6222"/>
  </w:style>
  <w:style w:type="character" w:customStyle="1" w:styleId="WW8Num17z3">
    <w:name w:val="WW8Num17z3"/>
    <w:rsid w:val="006E6222"/>
  </w:style>
  <w:style w:type="character" w:customStyle="1" w:styleId="WW8Num17z4">
    <w:name w:val="WW8Num17z4"/>
    <w:rsid w:val="006E6222"/>
  </w:style>
  <w:style w:type="character" w:customStyle="1" w:styleId="WW8Num17z5">
    <w:name w:val="WW8Num17z5"/>
    <w:rsid w:val="006E6222"/>
  </w:style>
  <w:style w:type="character" w:customStyle="1" w:styleId="WW8Num17z6">
    <w:name w:val="WW8Num17z6"/>
    <w:rsid w:val="006E6222"/>
  </w:style>
  <w:style w:type="character" w:customStyle="1" w:styleId="WW8Num17z7">
    <w:name w:val="WW8Num17z7"/>
    <w:rsid w:val="006E6222"/>
  </w:style>
  <w:style w:type="character" w:customStyle="1" w:styleId="WW8Num17z8">
    <w:name w:val="WW8Num17z8"/>
    <w:rsid w:val="006E6222"/>
  </w:style>
  <w:style w:type="character" w:customStyle="1" w:styleId="WW8Num18z1">
    <w:name w:val="WW8Num18z1"/>
    <w:rsid w:val="006E6222"/>
  </w:style>
  <w:style w:type="character" w:customStyle="1" w:styleId="WW8Num18z2">
    <w:name w:val="WW8Num18z2"/>
    <w:rsid w:val="006E6222"/>
  </w:style>
  <w:style w:type="character" w:customStyle="1" w:styleId="WW8Num18z3">
    <w:name w:val="WW8Num18z3"/>
    <w:rsid w:val="006E6222"/>
  </w:style>
  <w:style w:type="character" w:customStyle="1" w:styleId="WW8Num18z4">
    <w:name w:val="WW8Num18z4"/>
    <w:rsid w:val="006E6222"/>
  </w:style>
  <w:style w:type="character" w:customStyle="1" w:styleId="WW8Num18z5">
    <w:name w:val="WW8Num18z5"/>
    <w:rsid w:val="006E6222"/>
  </w:style>
  <w:style w:type="character" w:customStyle="1" w:styleId="WW8Num18z6">
    <w:name w:val="WW8Num18z6"/>
    <w:rsid w:val="006E6222"/>
  </w:style>
  <w:style w:type="character" w:customStyle="1" w:styleId="WW8Num18z7">
    <w:name w:val="WW8Num18z7"/>
    <w:rsid w:val="006E6222"/>
  </w:style>
  <w:style w:type="character" w:customStyle="1" w:styleId="WW8Num18z8">
    <w:name w:val="WW8Num18z8"/>
    <w:rsid w:val="006E6222"/>
  </w:style>
  <w:style w:type="character" w:customStyle="1" w:styleId="WW8Num19z1">
    <w:name w:val="WW8Num19z1"/>
    <w:rsid w:val="006E6222"/>
    <w:rPr>
      <w:rFonts w:ascii="Courier New" w:hAnsi="Courier New"/>
    </w:rPr>
  </w:style>
  <w:style w:type="character" w:customStyle="1" w:styleId="WW8Num19z2">
    <w:name w:val="WW8Num19z2"/>
    <w:rsid w:val="006E6222"/>
    <w:rPr>
      <w:rFonts w:ascii="Wingdings" w:hAnsi="Wingdings"/>
    </w:rPr>
  </w:style>
  <w:style w:type="character" w:customStyle="1" w:styleId="WW8Num22z1">
    <w:name w:val="WW8Num22z1"/>
    <w:rsid w:val="006E6222"/>
    <w:rPr>
      <w:rFonts w:ascii="Courier New" w:hAnsi="Courier New"/>
    </w:rPr>
  </w:style>
  <w:style w:type="character" w:customStyle="1" w:styleId="WW8Num22z2">
    <w:name w:val="WW8Num22z2"/>
    <w:rsid w:val="006E6222"/>
    <w:rPr>
      <w:rFonts w:ascii="Wingdings" w:hAnsi="Wingdings"/>
    </w:rPr>
  </w:style>
  <w:style w:type="character" w:customStyle="1" w:styleId="WW8Num23z1">
    <w:name w:val="WW8Num23z1"/>
    <w:rsid w:val="006E6222"/>
    <w:rPr>
      <w:rFonts w:ascii="Courier New" w:hAnsi="Courier New"/>
    </w:rPr>
  </w:style>
  <w:style w:type="character" w:customStyle="1" w:styleId="WW8Num23z2">
    <w:name w:val="WW8Num23z2"/>
    <w:rsid w:val="006E6222"/>
    <w:rPr>
      <w:rFonts w:ascii="Wingdings" w:hAnsi="Wingdings"/>
    </w:rPr>
  </w:style>
  <w:style w:type="character" w:customStyle="1" w:styleId="WW8Num23z3">
    <w:name w:val="WW8Num23z3"/>
    <w:rsid w:val="006E6222"/>
    <w:rPr>
      <w:rFonts w:ascii="Symbol" w:hAnsi="Symbol"/>
    </w:rPr>
  </w:style>
  <w:style w:type="character" w:customStyle="1" w:styleId="WW8Num24z1">
    <w:name w:val="WW8Num24z1"/>
    <w:rsid w:val="006E6222"/>
    <w:rPr>
      <w:rFonts w:ascii="Courier New" w:hAnsi="Courier New"/>
    </w:rPr>
  </w:style>
  <w:style w:type="character" w:customStyle="1" w:styleId="WW8Num24z2">
    <w:name w:val="WW8Num24z2"/>
    <w:rsid w:val="006E6222"/>
    <w:rPr>
      <w:rFonts w:ascii="Wingdings" w:hAnsi="Wingdings"/>
    </w:rPr>
  </w:style>
  <w:style w:type="character" w:customStyle="1" w:styleId="WW8Num25z1">
    <w:name w:val="WW8Num25z1"/>
    <w:rsid w:val="006E6222"/>
    <w:rPr>
      <w:rFonts w:ascii="Courier New" w:hAnsi="Courier New"/>
    </w:rPr>
  </w:style>
  <w:style w:type="character" w:customStyle="1" w:styleId="WW8Num25z2">
    <w:name w:val="WW8Num25z2"/>
    <w:rsid w:val="006E6222"/>
    <w:rPr>
      <w:rFonts w:ascii="Wingdings" w:hAnsi="Wingdings"/>
    </w:rPr>
  </w:style>
  <w:style w:type="character" w:customStyle="1" w:styleId="WW8Num26z1">
    <w:name w:val="WW8Num26z1"/>
    <w:rsid w:val="006E6222"/>
    <w:rPr>
      <w:rFonts w:ascii="Courier New" w:hAnsi="Courier New"/>
    </w:rPr>
  </w:style>
  <w:style w:type="character" w:customStyle="1" w:styleId="WW8Num26z2">
    <w:name w:val="WW8Num26z2"/>
    <w:rsid w:val="006E6222"/>
    <w:rPr>
      <w:rFonts w:ascii="Wingdings" w:hAnsi="Wingdings"/>
    </w:rPr>
  </w:style>
  <w:style w:type="character" w:customStyle="1" w:styleId="WW8Num27z1">
    <w:name w:val="WW8Num27z1"/>
    <w:rsid w:val="006E6222"/>
    <w:rPr>
      <w:rFonts w:ascii="Courier New" w:hAnsi="Courier New"/>
    </w:rPr>
  </w:style>
  <w:style w:type="character" w:customStyle="1" w:styleId="WW8Num27z2">
    <w:name w:val="WW8Num27z2"/>
    <w:rsid w:val="006E6222"/>
    <w:rPr>
      <w:rFonts w:ascii="Wingdings" w:hAnsi="Wingdings"/>
    </w:rPr>
  </w:style>
  <w:style w:type="character" w:customStyle="1" w:styleId="WW8Num30z1">
    <w:name w:val="WW8Num30z1"/>
    <w:rsid w:val="006E6222"/>
    <w:rPr>
      <w:rFonts w:ascii="Courier New" w:hAnsi="Courier New"/>
    </w:rPr>
  </w:style>
  <w:style w:type="character" w:customStyle="1" w:styleId="WW8Num30z2">
    <w:name w:val="WW8Num30z2"/>
    <w:rsid w:val="006E6222"/>
    <w:rPr>
      <w:rFonts w:ascii="Wingdings" w:hAnsi="Wingdings"/>
    </w:rPr>
  </w:style>
  <w:style w:type="character" w:customStyle="1" w:styleId="WW8Num31z1">
    <w:name w:val="WW8Num31z1"/>
    <w:rsid w:val="006E6222"/>
    <w:rPr>
      <w:rFonts w:ascii="Courier New" w:hAnsi="Courier New"/>
    </w:rPr>
  </w:style>
  <w:style w:type="character" w:customStyle="1" w:styleId="WW8Num31z2">
    <w:name w:val="WW8Num31z2"/>
    <w:rsid w:val="006E6222"/>
    <w:rPr>
      <w:rFonts w:ascii="Wingdings" w:hAnsi="Wingdings"/>
    </w:rPr>
  </w:style>
  <w:style w:type="character" w:customStyle="1" w:styleId="WW8Num32z1">
    <w:name w:val="WW8Num32z1"/>
    <w:rsid w:val="006E6222"/>
    <w:rPr>
      <w:rFonts w:ascii="Courier New" w:hAnsi="Courier New"/>
    </w:rPr>
  </w:style>
  <w:style w:type="character" w:customStyle="1" w:styleId="WW8Num32z2">
    <w:name w:val="WW8Num32z2"/>
    <w:rsid w:val="006E6222"/>
    <w:rPr>
      <w:rFonts w:ascii="Wingdings" w:hAnsi="Wingdings"/>
    </w:rPr>
  </w:style>
  <w:style w:type="character" w:customStyle="1" w:styleId="WW8Num34z1">
    <w:name w:val="WW8Num34z1"/>
    <w:rsid w:val="006E6222"/>
  </w:style>
  <w:style w:type="character" w:customStyle="1" w:styleId="WW8Num34z2">
    <w:name w:val="WW8Num34z2"/>
    <w:rsid w:val="006E6222"/>
  </w:style>
  <w:style w:type="character" w:customStyle="1" w:styleId="WW8Num34z3">
    <w:name w:val="WW8Num34z3"/>
    <w:rsid w:val="006E6222"/>
  </w:style>
  <w:style w:type="character" w:customStyle="1" w:styleId="WW8Num34z4">
    <w:name w:val="WW8Num34z4"/>
    <w:rsid w:val="006E6222"/>
  </w:style>
  <w:style w:type="character" w:customStyle="1" w:styleId="WW8Num34z5">
    <w:name w:val="WW8Num34z5"/>
    <w:rsid w:val="006E6222"/>
  </w:style>
  <w:style w:type="character" w:customStyle="1" w:styleId="WW8Num34z6">
    <w:name w:val="WW8Num34z6"/>
    <w:rsid w:val="006E6222"/>
  </w:style>
  <w:style w:type="character" w:customStyle="1" w:styleId="WW8Num34z7">
    <w:name w:val="WW8Num34z7"/>
    <w:rsid w:val="006E6222"/>
  </w:style>
  <w:style w:type="character" w:customStyle="1" w:styleId="WW8Num34z8">
    <w:name w:val="WW8Num34z8"/>
    <w:rsid w:val="006E6222"/>
  </w:style>
  <w:style w:type="character" w:customStyle="1" w:styleId="WW8Num35z1">
    <w:name w:val="WW8Num35z1"/>
    <w:rsid w:val="006E6222"/>
    <w:rPr>
      <w:rFonts w:ascii="Courier New" w:hAnsi="Courier New"/>
    </w:rPr>
  </w:style>
  <w:style w:type="character" w:customStyle="1" w:styleId="WW8Num35z2">
    <w:name w:val="WW8Num35z2"/>
    <w:rsid w:val="006E6222"/>
    <w:rPr>
      <w:rFonts w:ascii="Wingdings" w:hAnsi="Wingdings"/>
    </w:rPr>
  </w:style>
  <w:style w:type="character" w:customStyle="1" w:styleId="WW8Num36z1">
    <w:name w:val="WW8Num36z1"/>
    <w:rsid w:val="006E6222"/>
  </w:style>
  <w:style w:type="character" w:customStyle="1" w:styleId="WW8Num36z2">
    <w:name w:val="WW8Num36z2"/>
    <w:rsid w:val="006E6222"/>
  </w:style>
  <w:style w:type="character" w:customStyle="1" w:styleId="WW8Num36z3">
    <w:name w:val="WW8Num36z3"/>
    <w:rsid w:val="006E6222"/>
  </w:style>
  <w:style w:type="character" w:customStyle="1" w:styleId="WW8Num36z4">
    <w:name w:val="WW8Num36z4"/>
    <w:rsid w:val="006E6222"/>
  </w:style>
  <w:style w:type="character" w:customStyle="1" w:styleId="WW8Num36z5">
    <w:name w:val="WW8Num36z5"/>
    <w:rsid w:val="006E6222"/>
  </w:style>
  <w:style w:type="character" w:customStyle="1" w:styleId="WW8Num36z6">
    <w:name w:val="WW8Num36z6"/>
    <w:rsid w:val="006E6222"/>
  </w:style>
  <w:style w:type="character" w:customStyle="1" w:styleId="WW8Num36z7">
    <w:name w:val="WW8Num36z7"/>
    <w:rsid w:val="006E6222"/>
  </w:style>
  <w:style w:type="character" w:customStyle="1" w:styleId="WW8Num36z8">
    <w:name w:val="WW8Num36z8"/>
    <w:rsid w:val="006E6222"/>
  </w:style>
  <w:style w:type="character" w:customStyle="1" w:styleId="WW8Num38z1">
    <w:name w:val="WW8Num38z1"/>
    <w:rsid w:val="006E6222"/>
    <w:rPr>
      <w:rFonts w:ascii="Courier New" w:hAnsi="Courier New"/>
    </w:rPr>
  </w:style>
  <w:style w:type="character" w:customStyle="1" w:styleId="WW8Num38z2">
    <w:name w:val="WW8Num38z2"/>
    <w:rsid w:val="006E6222"/>
    <w:rPr>
      <w:rFonts w:ascii="Wingdings" w:hAnsi="Wingdings"/>
    </w:rPr>
  </w:style>
  <w:style w:type="character" w:customStyle="1" w:styleId="WW8Num39z1">
    <w:name w:val="WW8Num39z1"/>
    <w:rsid w:val="006E6222"/>
    <w:rPr>
      <w:rFonts w:ascii="Courier New" w:hAnsi="Courier New"/>
    </w:rPr>
  </w:style>
  <w:style w:type="character" w:customStyle="1" w:styleId="WW8Num39z2">
    <w:name w:val="WW8Num39z2"/>
    <w:rsid w:val="006E6222"/>
    <w:rPr>
      <w:rFonts w:ascii="Wingdings" w:hAnsi="Wingdings"/>
    </w:rPr>
  </w:style>
  <w:style w:type="character" w:customStyle="1" w:styleId="WW8Num40z1">
    <w:name w:val="WW8Num40z1"/>
    <w:rsid w:val="006E6222"/>
  </w:style>
  <w:style w:type="character" w:customStyle="1" w:styleId="WW8Num40z2">
    <w:name w:val="WW8Num40z2"/>
    <w:rsid w:val="006E6222"/>
  </w:style>
  <w:style w:type="character" w:customStyle="1" w:styleId="WW8Num40z3">
    <w:name w:val="WW8Num40z3"/>
    <w:rsid w:val="006E6222"/>
  </w:style>
  <w:style w:type="character" w:customStyle="1" w:styleId="WW8Num40z4">
    <w:name w:val="WW8Num40z4"/>
    <w:rsid w:val="006E6222"/>
  </w:style>
  <w:style w:type="character" w:customStyle="1" w:styleId="WW8Num40z5">
    <w:name w:val="WW8Num40z5"/>
    <w:rsid w:val="006E6222"/>
  </w:style>
  <w:style w:type="character" w:customStyle="1" w:styleId="WW8Num40z6">
    <w:name w:val="WW8Num40z6"/>
    <w:rsid w:val="006E6222"/>
  </w:style>
  <w:style w:type="character" w:customStyle="1" w:styleId="WW8Num40z7">
    <w:name w:val="WW8Num40z7"/>
    <w:rsid w:val="006E6222"/>
  </w:style>
  <w:style w:type="character" w:customStyle="1" w:styleId="WW8Num40z8">
    <w:name w:val="WW8Num40z8"/>
    <w:rsid w:val="006E6222"/>
  </w:style>
  <w:style w:type="character" w:customStyle="1" w:styleId="WW8Num41z1">
    <w:name w:val="WW8Num41z1"/>
    <w:rsid w:val="006E6222"/>
    <w:rPr>
      <w:rFonts w:ascii="Courier New" w:hAnsi="Courier New"/>
    </w:rPr>
  </w:style>
  <w:style w:type="character" w:customStyle="1" w:styleId="WW8Num41z2">
    <w:name w:val="WW8Num41z2"/>
    <w:rsid w:val="006E6222"/>
    <w:rPr>
      <w:rFonts w:ascii="Wingdings" w:hAnsi="Wingdings"/>
    </w:rPr>
  </w:style>
  <w:style w:type="character" w:customStyle="1" w:styleId="WW8Num42z1">
    <w:name w:val="WW8Num42z1"/>
    <w:rsid w:val="006E6222"/>
  </w:style>
  <w:style w:type="character" w:customStyle="1" w:styleId="WW8Num42z2">
    <w:name w:val="WW8Num42z2"/>
    <w:rsid w:val="006E6222"/>
  </w:style>
  <w:style w:type="character" w:customStyle="1" w:styleId="WW8Num42z3">
    <w:name w:val="WW8Num42z3"/>
    <w:rsid w:val="006E6222"/>
  </w:style>
  <w:style w:type="character" w:customStyle="1" w:styleId="WW8Num42z4">
    <w:name w:val="WW8Num42z4"/>
    <w:rsid w:val="006E6222"/>
  </w:style>
  <w:style w:type="character" w:customStyle="1" w:styleId="WW8Num42z5">
    <w:name w:val="WW8Num42z5"/>
    <w:rsid w:val="006E6222"/>
  </w:style>
  <w:style w:type="character" w:customStyle="1" w:styleId="WW8Num42z6">
    <w:name w:val="WW8Num42z6"/>
    <w:rsid w:val="006E6222"/>
  </w:style>
  <w:style w:type="character" w:customStyle="1" w:styleId="WW8Num42z7">
    <w:name w:val="WW8Num42z7"/>
    <w:rsid w:val="006E6222"/>
  </w:style>
  <w:style w:type="character" w:customStyle="1" w:styleId="WW8Num42z8">
    <w:name w:val="WW8Num42z8"/>
    <w:rsid w:val="006E6222"/>
  </w:style>
  <w:style w:type="character" w:customStyle="1" w:styleId="WW8Num43z1">
    <w:name w:val="WW8Num43z1"/>
    <w:rsid w:val="006E6222"/>
    <w:rPr>
      <w:rFonts w:ascii="Courier New" w:hAnsi="Courier New"/>
    </w:rPr>
  </w:style>
  <w:style w:type="character" w:customStyle="1" w:styleId="WW8Num43z2">
    <w:name w:val="WW8Num43z2"/>
    <w:rsid w:val="006E6222"/>
    <w:rPr>
      <w:rFonts w:ascii="Wingdings" w:hAnsi="Wingdings"/>
    </w:rPr>
  </w:style>
  <w:style w:type="character" w:customStyle="1" w:styleId="WW8Num43z3">
    <w:name w:val="WW8Num43z3"/>
    <w:rsid w:val="006E6222"/>
    <w:rPr>
      <w:rFonts w:ascii="Symbol" w:hAnsi="Symbol"/>
    </w:rPr>
  </w:style>
  <w:style w:type="character" w:customStyle="1" w:styleId="WW8Num45z1">
    <w:name w:val="WW8Num45z1"/>
    <w:rsid w:val="006E6222"/>
    <w:rPr>
      <w:rFonts w:ascii="Courier New" w:hAnsi="Courier New"/>
    </w:rPr>
  </w:style>
  <w:style w:type="character" w:customStyle="1" w:styleId="WW8Num45z2">
    <w:name w:val="WW8Num45z2"/>
    <w:rsid w:val="006E6222"/>
    <w:rPr>
      <w:rFonts w:ascii="Wingdings" w:hAnsi="Wingdings"/>
    </w:rPr>
  </w:style>
  <w:style w:type="character" w:customStyle="1" w:styleId="WW8Num46z1">
    <w:name w:val="WW8Num46z1"/>
    <w:rsid w:val="006E6222"/>
    <w:rPr>
      <w:rFonts w:ascii="Courier New" w:hAnsi="Courier New"/>
    </w:rPr>
  </w:style>
  <w:style w:type="character" w:customStyle="1" w:styleId="WW8Num46z2">
    <w:name w:val="WW8Num46z2"/>
    <w:rsid w:val="006E6222"/>
    <w:rPr>
      <w:rFonts w:ascii="Wingdings" w:hAnsi="Wingdings"/>
    </w:rPr>
  </w:style>
  <w:style w:type="character" w:customStyle="1" w:styleId="WW8Num48z1">
    <w:name w:val="WW8Num48z1"/>
    <w:rsid w:val="006E6222"/>
    <w:rPr>
      <w:rFonts w:ascii="Courier New" w:hAnsi="Courier New"/>
    </w:rPr>
  </w:style>
  <w:style w:type="character" w:customStyle="1" w:styleId="WW8Num48z2">
    <w:name w:val="WW8Num48z2"/>
    <w:rsid w:val="006E6222"/>
    <w:rPr>
      <w:rFonts w:ascii="Wingdings" w:hAnsi="Wingdings"/>
    </w:rPr>
  </w:style>
  <w:style w:type="character" w:customStyle="1" w:styleId="WW8Num49z1">
    <w:name w:val="WW8Num49z1"/>
    <w:rsid w:val="006E6222"/>
    <w:rPr>
      <w:rFonts w:ascii="Courier New" w:hAnsi="Courier New"/>
    </w:rPr>
  </w:style>
  <w:style w:type="character" w:customStyle="1" w:styleId="WW8Num49z2">
    <w:name w:val="WW8Num49z2"/>
    <w:rsid w:val="006E6222"/>
    <w:rPr>
      <w:rFonts w:ascii="Wingdings" w:hAnsi="Wingdings"/>
    </w:rPr>
  </w:style>
  <w:style w:type="character" w:customStyle="1" w:styleId="WW8Num50z1">
    <w:name w:val="WW8Num50z1"/>
    <w:rsid w:val="006E6222"/>
    <w:rPr>
      <w:rFonts w:ascii="Courier New" w:hAnsi="Courier New"/>
    </w:rPr>
  </w:style>
  <w:style w:type="character" w:customStyle="1" w:styleId="WW8Num50z2">
    <w:name w:val="WW8Num50z2"/>
    <w:rsid w:val="006E6222"/>
    <w:rPr>
      <w:rFonts w:ascii="Wingdings" w:hAnsi="Wingdings"/>
    </w:rPr>
  </w:style>
  <w:style w:type="character" w:customStyle="1" w:styleId="WW8Num51z1">
    <w:name w:val="WW8Num51z1"/>
    <w:rsid w:val="006E6222"/>
  </w:style>
  <w:style w:type="character" w:customStyle="1" w:styleId="WW8Num51z2">
    <w:name w:val="WW8Num51z2"/>
    <w:rsid w:val="006E6222"/>
  </w:style>
  <w:style w:type="character" w:customStyle="1" w:styleId="WW8Num51z3">
    <w:name w:val="WW8Num51z3"/>
    <w:rsid w:val="006E6222"/>
  </w:style>
  <w:style w:type="character" w:customStyle="1" w:styleId="WW8Num51z4">
    <w:name w:val="WW8Num51z4"/>
    <w:rsid w:val="006E6222"/>
  </w:style>
  <w:style w:type="character" w:customStyle="1" w:styleId="WW8Num51z5">
    <w:name w:val="WW8Num51z5"/>
    <w:rsid w:val="006E6222"/>
  </w:style>
  <w:style w:type="character" w:customStyle="1" w:styleId="WW8Num51z6">
    <w:name w:val="WW8Num51z6"/>
    <w:rsid w:val="006E6222"/>
  </w:style>
  <w:style w:type="character" w:customStyle="1" w:styleId="WW8Num51z7">
    <w:name w:val="WW8Num51z7"/>
    <w:rsid w:val="006E6222"/>
  </w:style>
  <w:style w:type="character" w:customStyle="1" w:styleId="WW8Num51z8">
    <w:name w:val="WW8Num51z8"/>
    <w:rsid w:val="006E6222"/>
  </w:style>
  <w:style w:type="character" w:customStyle="1" w:styleId="WW8Num52z1">
    <w:name w:val="WW8Num52z1"/>
    <w:rsid w:val="006E6222"/>
    <w:rPr>
      <w:rFonts w:ascii="Courier New" w:hAnsi="Courier New"/>
    </w:rPr>
  </w:style>
  <w:style w:type="character" w:customStyle="1" w:styleId="WW8Num52z2">
    <w:name w:val="WW8Num52z2"/>
    <w:rsid w:val="006E6222"/>
    <w:rPr>
      <w:rFonts w:ascii="Wingdings" w:hAnsi="Wingdings"/>
    </w:rPr>
  </w:style>
  <w:style w:type="character" w:customStyle="1" w:styleId="WW8Num53z1">
    <w:name w:val="WW8Num53z1"/>
    <w:rsid w:val="006E6222"/>
    <w:rPr>
      <w:rFonts w:ascii="Courier New" w:hAnsi="Courier New"/>
    </w:rPr>
  </w:style>
  <w:style w:type="character" w:customStyle="1" w:styleId="WW8Num53z2">
    <w:name w:val="WW8Num53z2"/>
    <w:rsid w:val="006E6222"/>
    <w:rPr>
      <w:rFonts w:ascii="Wingdings" w:hAnsi="Wingdings"/>
    </w:rPr>
  </w:style>
  <w:style w:type="character" w:customStyle="1" w:styleId="WW8Num54z1">
    <w:name w:val="WW8Num54z1"/>
    <w:rsid w:val="006E6222"/>
    <w:rPr>
      <w:rFonts w:ascii="Courier New" w:hAnsi="Courier New"/>
    </w:rPr>
  </w:style>
  <w:style w:type="character" w:customStyle="1" w:styleId="WW8Num54z2">
    <w:name w:val="WW8Num54z2"/>
    <w:rsid w:val="006E6222"/>
    <w:rPr>
      <w:rFonts w:ascii="Wingdings" w:hAnsi="Wingdings"/>
    </w:rPr>
  </w:style>
  <w:style w:type="character" w:customStyle="1" w:styleId="WW8Num55z1">
    <w:name w:val="WW8Num55z1"/>
    <w:rsid w:val="006E6222"/>
    <w:rPr>
      <w:rFonts w:ascii="Courier New" w:hAnsi="Courier New"/>
    </w:rPr>
  </w:style>
  <w:style w:type="character" w:customStyle="1" w:styleId="WW8Num55z2">
    <w:name w:val="WW8Num55z2"/>
    <w:rsid w:val="006E6222"/>
    <w:rPr>
      <w:rFonts w:ascii="Wingdings" w:hAnsi="Wingdings"/>
    </w:rPr>
  </w:style>
  <w:style w:type="character" w:customStyle="1" w:styleId="WW8Num57z1">
    <w:name w:val="WW8Num57z1"/>
    <w:rsid w:val="006E6222"/>
    <w:rPr>
      <w:rFonts w:ascii="Courier New" w:hAnsi="Courier New"/>
    </w:rPr>
  </w:style>
  <w:style w:type="character" w:customStyle="1" w:styleId="WW8Num57z2">
    <w:name w:val="WW8Num57z2"/>
    <w:rsid w:val="006E6222"/>
    <w:rPr>
      <w:rFonts w:ascii="Wingdings" w:hAnsi="Wingdings"/>
    </w:rPr>
  </w:style>
  <w:style w:type="character" w:customStyle="1" w:styleId="WW8Num58z1">
    <w:name w:val="WW8Num58z1"/>
    <w:rsid w:val="006E6222"/>
    <w:rPr>
      <w:rFonts w:ascii="Courier New" w:hAnsi="Courier New"/>
    </w:rPr>
  </w:style>
  <w:style w:type="character" w:customStyle="1" w:styleId="WW8Num58z2">
    <w:name w:val="WW8Num58z2"/>
    <w:rsid w:val="006E6222"/>
    <w:rPr>
      <w:rFonts w:ascii="Wingdings" w:hAnsi="Wingdings"/>
    </w:rPr>
  </w:style>
  <w:style w:type="character" w:customStyle="1" w:styleId="WW8Num59z1">
    <w:name w:val="WW8Num59z1"/>
    <w:rsid w:val="006E6222"/>
    <w:rPr>
      <w:rFonts w:ascii="Courier New" w:hAnsi="Courier New"/>
    </w:rPr>
  </w:style>
  <w:style w:type="character" w:customStyle="1" w:styleId="WW8Num59z2">
    <w:name w:val="WW8Num59z2"/>
    <w:rsid w:val="006E6222"/>
    <w:rPr>
      <w:rFonts w:ascii="Wingdings" w:hAnsi="Wingdings"/>
    </w:rPr>
  </w:style>
  <w:style w:type="character" w:customStyle="1" w:styleId="WW8Num60z1">
    <w:name w:val="WW8Num60z1"/>
    <w:rsid w:val="006E6222"/>
    <w:rPr>
      <w:rFonts w:ascii="Courier New" w:hAnsi="Courier New"/>
    </w:rPr>
  </w:style>
  <w:style w:type="character" w:customStyle="1" w:styleId="WW8Num60z2">
    <w:name w:val="WW8Num60z2"/>
    <w:rsid w:val="006E6222"/>
    <w:rPr>
      <w:rFonts w:ascii="Wingdings" w:hAnsi="Wingdings"/>
    </w:rPr>
  </w:style>
  <w:style w:type="character" w:customStyle="1" w:styleId="WW8Num61z1">
    <w:name w:val="WW8Num61z1"/>
    <w:rsid w:val="006E6222"/>
    <w:rPr>
      <w:rFonts w:ascii="Courier New" w:hAnsi="Courier New"/>
    </w:rPr>
  </w:style>
  <w:style w:type="character" w:customStyle="1" w:styleId="WW8Num61z2">
    <w:name w:val="WW8Num61z2"/>
    <w:rsid w:val="006E6222"/>
    <w:rPr>
      <w:rFonts w:ascii="Wingdings" w:hAnsi="Wingdings"/>
    </w:rPr>
  </w:style>
  <w:style w:type="character" w:customStyle="1" w:styleId="WW8Num62z1">
    <w:name w:val="WW8Num62z1"/>
    <w:rsid w:val="006E6222"/>
    <w:rPr>
      <w:rFonts w:ascii="Courier New" w:hAnsi="Courier New"/>
    </w:rPr>
  </w:style>
  <w:style w:type="character" w:customStyle="1" w:styleId="WW8Num62z2">
    <w:name w:val="WW8Num62z2"/>
    <w:rsid w:val="006E6222"/>
    <w:rPr>
      <w:rFonts w:ascii="Wingdings" w:hAnsi="Wingdings"/>
    </w:rPr>
  </w:style>
  <w:style w:type="character" w:customStyle="1" w:styleId="12">
    <w:name w:val="Основной шрифт абзаца1"/>
    <w:rsid w:val="006E6222"/>
  </w:style>
  <w:style w:type="character" w:customStyle="1" w:styleId="blk">
    <w:name w:val="blk"/>
    <w:rsid w:val="006E6222"/>
  </w:style>
  <w:style w:type="character" w:customStyle="1" w:styleId="a6">
    <w:name w:val="Без интервала Знак"/>
    <w:rsid w:val="006E6222"/>
    <w:rPr>
      <w:sz w:val="22"/>
      <w:lang w:val="ru-RU" w:eastAsia="ar-SA" w:bidi="ar-SA"/>
    </w:rPr>
  </w:style>
  <w:style w:type="character" w:customStyle="1" w:styleId="a7">
    <w:name w:val="Текст выноски Знак"/>
    <w:rsid w:val="006E6222"/>
    <w:rPr>
      <w:rFonts w:ascii="Segoe UI" w:eastAsia="Times New Roman" w:hAnsi="Segoe UI"/>
      <w:sz w:val="18"/>
    </w:rPr>
  </w:style>
  <w:style w:type="character" w:customStyle="1" w:styleId="a8">
    <w:name w:val="Верхний колонтитул Знак"/>
    <w:rsid w:val="006E6222"/>
    <w:rPr>
      <w:rFonts w:ascii="Calibri" w:eastAsia="Times New Roman" w:hAnsi="Calibri"/>
    </w:rPr>
  </w:style>
  <w:style w:type="character" w:customStyle="1" w:styleId="a9">
    <w:name w:val="Нижний колонтитул Знак"/>
    <w:uiPriority w:val="99"/>
    <w:rsid w:val="006E6222"/>
    <w:rPr>
      <w:rFonts w:ascii="Calibri" w:eastAsia="Times New Roman" w:hAnsi="Calibri"/>
    </w:rPr>
  </w:style>
  <w:style w:type="character" w:customStyle="1" w:styleId="aa">
    <w:name w:val="Основной текст с отступом Знак"/>
    <w:rsid w:val="006E6222"/>
    <w:rPr>
      <w:rFonts w:ascii="Times New Roman" w:hAnsi="Times New Roman"/>
      <w:sz w:val="24"/>
    </w:rPr>
  </w:style>
  <w:style w:type="character" w:customStyle="1" w:styleId="ab">
    <w:name w:val="Основной текст Знак"/>
    <w:rsid w:val="006E6222"/>
    <w:rPr>
      <w:rFonts w:ascii="Calibri" w:eastAsia="Times New Roman" w:hAnsi="Calibri"/>
    </w:rPr>
  </w:style>
  <w:style w:type="character" w:customStyle="1" w:styleId="22">
    <w:name w:val="Основной текст с отступом 2 Знак"/>
    <w:rsid w:val="006E6222"/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6E6222"/>
  </w:style>
  <w:style w:type="character" w:customStyle="1" w:styleId="apple-style-span">
    <w:name w:val="apple-style-span"/>
    <w:rsid w:val="006E6222"/>
  </w:style>
  <w:style w:type="character" w:customStyle="1" w:styleId="ac">
    <w:name w:val="Основной текст_"/>
    <w:rsid w:val="006E6222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c3c28">
    <w:name w:val="c3 c28"/>
    <w:rsid w:val="006E6222"/>
  </w:style>
  <w:style w:type="character" w:customStyle="1" w:styleId="ad">
    <w:name w:val="Название Знак"/>
    <w:rsid w:val="006E6222"/>
    <w:rPr>
      <w:rFonts w:ascii="Times New Roman" w:hAnsi="Times New Roman"/>
      <w:b/>
      <w:sz w:val="20"/>
    </w:rPr>
  </w:style>
  <w:style w:type="character" w:styleId="ae">
    <w:name w:val="Strong"/>
    <w:uiPriority w:val="22"/>
    <w:qFormat/>
    <w:rsid w:val="006E6222"/>
    <w:rPr>
      <w:b/>
    </w:rPr>
  </w:style>
  <w:style w:type="character" w:customStyle="1" w:styleId="b-share">
    <w:name w:val="b-share"/>
    <w:rsid w:val="006E6222"/>
  </w:style>
  <w:style w:type="character" w:customStyle="1" w:styleId="31">
    <w:name w:val="Основной текст с отступом 3 Знак"/>
    <w:rsid w:val="006E6222"/>
    <w:rPr>
      <w:rFonts w:ascii="Times New Roman" w:hAnsi="Times New Roman"/>
      <w:sz w:val="16"/>
    </w:rPr>
  </w:style>
  <w:style w:type="character" w:customStyle="1" w:styleId="23">
    <w:name w:val="Основной текст 2 Знак"/>
    <w:rsid w:val="006E6222"/>
    <w:rPr>
      <w:rFonts w:ascii="Times New Roman" w:hAnsi="Times New Roman"/>
      <w:sz w:val="24"/>
    </w:rPr>
  </w:style>
  <w:style w:type="character" w:customStyle="1" w:styleId="32">
    <w:name w:val="Основной текст 3 Знак"/>
    <w:rsid w:val="006E6222"/>
    <w:rPr>
      <w:rFonts w:ascii="Times New Roman" w:hAnsi="Times New Roman"/>
      <w:sz w:val="16"/>
    </w:rPr>
  </w:style>
  <w:style w:type="character" w:styleId="af">
    <w:name w:val="page number"/>
    <w:uiPriority w:val="99"/>
    <w:rsid w:val="006E6222"/>
  </w:style>
  <w:style w:type="character" w:customStyle="1" w:styleId="HTML">
    <w:name w:val="Стандартный HTML Знак"/>
    <w:rsid w:val="006E6222"/>
    <w:rPr>
      <w:rFonts w:ascii="Courier New" w:hAnsi="Courier New"/>
      <w:sz w:val="20"/>
    </w:rPr>
  </w:style>
  <w:style w:type="character" w:customStyle="1" w:styleId="FontStyle68">
    <w:name w:val="Font Style68"/>
    <w:rsid w:val="006E6222"/>
    <w:rPr>
      <w:rFonts w:ascii="Times New Roman" w:hAnsi="Times New Roman"/>
      <w:sz w:val="22"/>
    </w:rPr>
  </w:style>
  <w:style w:type="character" w:customStyle="1" w:styleId="FontStyle72">
    <w:name w:val="Font Style72"/>
    <w:rsid w:val="006E6222"/>
    <w:rPr>
      <w:rFonts w:ascii="Times New Roman" w:hAnsi="Times New Roman"/>
      <w:b/>
      <w:i/>
      <w:sz w:val="22"/>
    </w:rPr>
  </w:style>
  <w:style w:type="character" w:customStyle="1" w:styleId="FontStyle79">
    <w:name w:val="Font Style79"/>
    <w:rsid w:val="006E6222"/>
    <w:rPr>
      <w:rFonts w:ascii="Franklin Gothic Medium" w:hAnsi="Franklin Gothic Medium"/>
      <w:sz w:val="26"/>
    </w:rPr>
  </w:style>
  <w:style w:type="character" w:customStyle="1" w:styleId="FontStyle80">
    <w:name w:val="Font Style80"/>
    <w:rsid w:val="006E6222"/>
    <w:rPr>
      <w:rFonts w:ascii="Verdana" w:hAnsi="Verdana"/>
      <w:b/>
      <w:sz w:val="16"/>
    </w:rPr>
  </w:style>
  <w:style w:type="character" w:customStyle="1" w:styleId="FontStyle81">
    <w:name w:val="Font Style81"/>
    <w:rsid w:val="006E6222"/>
    <w:rPr>
      <w:rFonts w:ascii="Times New Roman" w:hAnsi="Times New Roman"/>
      <w:i/>
      <w:sz w:val="22"/>
    </w:rPr>
  </w:style>
  <w:style w:type="character" w:customStyle="1" w:styleId="FontStyle82">
    <w:name w:val="Font Style82"/>
    <w:rsid w:val="006E6222"/>
    <w:rPr>
      <w:rFonts w:ascii="Times New Roman" w:hAnsi="Times New Roman"/>
      <w:b/>
      <w:sz w:val="22"/>
    </w:rPr>
  </w:style>
  <w:style w:type="character" w:customStyle="1" w:styleId="FontStyle70">
    <w:name w:val="Font Style70"/>
    <w:rsid w:val="006E6222"/>
    <w:rPr>
      <w:rFonts w:ascii="Franklin Gothic Medium" w:hAnsi="Franklin Gothic Medium"/>
      <w:b/>
      <w:smallCaps/>
      <w:sz w:val="26"/>
    </w:rPr>
  </w:style>
  <w:style w:type="character" w:customStyle="1" w:styleId="FontStyle89">
    <w:name w:val="Font Style89"/>
    <w:rsid w:val="006E6222"/>
    <w:rPr>
      <w:rFonts w:ascii="Franklin Gothic Medium" w:hAnsi="Franklin Gothic Medium"/>
      <w:b/>
      <w:sz w:val="20"/>
    </w:rPr>
  </w:style>
  <w:style w:type="character" w:customStyle="1" w:styleId="FontStyle76">
    <w:name w:val="Font Style76"/>
    <w:rsid w:val="006E6222"/>
    <w:rPr>
      <w:rFonts w:ascii="Franklin Gothic Medium" w:hAnsi="Franklin Gothic Medium"/>
      <w:b/>
      <w:sz w:val="18"/>
    </w:rPr>
  </w:style>
  <w:style w:type="character" w:customStyle="1" w:styleId="FontStyle94">
    <w:name w:val="Font Style94"/>
    <w:rsid w:val="006E6222"/>
    <w:rPr>
      <w:rFonts w:ascii="Times New Roman" w:hAnsi="Times New Roman"/>
      <w:b/>
      <w:sz w:val="18"/>
    </w:rPr>
  </w:style>
  <w:style w:type="character" w:customStyle="1" w:styleId="FontStyle65">
    <w:name w:val="Font Style65"/>
    <w:rsid w:val="006E6222"/>
    <w:rPr>
      <w:rFonts w:ascii="Times New Roman" w:hAnsi="Times New Roman"/>
      <w:sz w:val="18"/>
    </w:rPr>
  </w:style>
  <w:style w:type="character" w:customStyle="1" w:styleId="FontStyle91">
    <w:name w:val="Font Style91"/>
    <w:rsid w:val="006E6222"/>
    <w:rPr>
      <w:rFonts w:ascii="Garamond" w:hAnsi="Garamond"/>
      <w:b/>
      <w:sz w:val="14"/>
    </w:rPr>
  </w:style>
  <w:style w:type="character" w:customStyle="1" w:styleId="FontStyle92">
    <w:name w:val="Font Style92"/>
    <w:rsid w:val="006E6222"/>
    <w:rPr>
      <w:rFonts w:ascii="Garamond" w:hAnsi="Garamond"/>
      <w:b/>
      <w:sz w:val="14"/>
    </w:rPr>
  </w:style>
  <w:style w:type="character" w:customStyle="1" w:styleId="FontStyle93">
    <w:name w:val="Font Style93"/>
    <w:rsid w:val="006E6222"/>
    <w:rPr>
      <w:rFonts w:ascii="Garamond" w:hAnsi="Garamond"/>
      <w:b/>
      <w:sz w:val="14"/>
    </w:rPr>
  </w:style>
  <w:style w:type="character" w:customStyle="1" w:styleId="c3">
    <w:name w:val="c3"/>
    <w:rsid w:val="006E6222"/>
  </w:style>
  <w:style w:type="character" w:styleId="af0">
    <w:name w:val="Hyperlink"/>
    <w:uiPriority w:val="99"/>
    <w:rsid w:val="006E6222"/>
    <w:rPr>
      <w:color w:val="0000FF"/>
      <w:u w:val="single"/>
    </w:rPr>
  </w:style>
  <w:style w:type="character" w:customStyle="1" w:styleId="af1">
    <w:name w:val="Текст сноски Знак"/>
    <w:rsid w:val="006E6222"/>
    <w:rPr>
      <w:rFonts w:ascii="Calibri" w:eastAsia="Times New Roman" w:hAnsi="Calibri"/>
      <w:sz w:val="20"/>
    </w:rPr>
  </w:style>
  <w:style w:type="character" w:customStyle="1" w:styleId="af2">
    <w:name w:val="Символ сноски"/>
    <w:rsid w:val="006E6222"/>
    <w:rPr>
      <w:vertAlign w:val="superscript"/>
    </w:rPr>
  </w:style>
  <w:style w:type="paragraph" w:customStyle="1" w:styleId="af3">
    <w:name w:val="Заголовок"/>
    <w:basedOn w:val="a"/>
    <w:next w:val="a0"/>
    <w:rsid w:val="006E6222"/>
    <w:pPr>
      <w:keepNext/>
      <w:suppressAutoHyphens/>
      <w:spacing w:before="240" w:after="120" w:line="276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13"/>
    <w:uiPriority w:val="99"/>
    <w:rsid w:val="006E6222"/>
    <w:pPr>
      <w:suppressAutoHyphens/>
      <w:spacing w:after="120" w:line="276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3">
    <w:name w:val="Основной текст Знак1"/>
    <w:basedOn w:val="a1"/>
    <w:link w:val="a0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List"/>
    <w:basedOn w:val="a0"/>
    <w:uiPriority w:val="99"/>
    <w:rsid w:val="006E6222"/>
    <w:rPr>
      <w:rFonts w:cs="Mangal"/>
    </w:rPr>
  </w:style>
  <w:style w:type="paragraph" w:customStyle="1" w:styleId="24">
    <w:name w:val="Название2"/>
    <w:basedOn w:val="a"/>
    <w:rsid w:val="006E6222"/>
    <w:pPr>
      <w:suppressLineNumbers/>
      <w:suppressAutoHyphens/>
      <w:spacing w:before="120" w:after="120" w:line="276" w:lineRule="auto"/>
      <w:ind w:firstLine="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6E6222"/>
    <w:pPr>
      <w:suppressLineNumbers/>
      <w:suppressAutoHyphens/>
      <w:spacing w:after="200" w:line="276" w:lineRule="auto"/>
      <w:ind w:firstLine="0"/>
      <w:jc w:val="left"/>
    </w:pPr>
    <w:rPr>
      <w:rFonts w:eastAsia="Times New Roman" w:cs="Mangal"/>
      <w:lang w:eastAsia="ar-SA"/>
    </w:rPr>
  </w:style>
  <w:style w:type="paragraph" w:customStyle="1" w:styleId="14">
    <w:name w:val="Название1"/>
    <w:basedOn w:val="a"/>
    <w:rsid w:val="006E6222"/>
    <w:pPr>
      <w:suppressLineNumbers/>
      <w:suppressAutoHyphens/>
      <w:spacing w:before="120" w:after="120" w:line="276" w:lineRule="auto"/>
      <w:ind w:firstLine="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E6222"/>
    <w:pPr>
      <w:suppressLineNumbers/>
      <w:suppressAutoHyphens/>
      <w:spacing w:after="200" w:line="276" w:lineRule="auto"/>
      <w:ind w:firstLine="0"/>
      <w:jc w:val="left"/>
    </w:pPr>
    <w:rPr>
      <w:rFonts w:eastAsia="Times New Roman" w:cs="Mangal"/>
      <w:lang w:eastAsia="ar-SA"/>
    </w:rPr>
  </w:style>
  <w:style w:type="paragraph" w:customStyle="1" w:styleId="210">
    <w:name w:val="Список 21"/>
    <w:basedOn w:val="a"/>
    <w:rsid w:val="006E6222"/>
    <w:pPr>
      <w:suppressAutoHyphens/>
      <w:spacing w:line="240" w:lineRule="auto"/>
      <w:ind w:left="720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E6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No Spacing"/>
    <w:uiPriority w:val="1"/>
    <w:qFormat/>
    <w:rsid w:val="006E62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6">
    <w:name w:val="Без интервала2"/>
    <w:rsid w:val="006E62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7">
    <w:name w:val="Заг 2"/>
    <w:basedOn w:val="a"/>
    <w:rsid w:val="006E6222"/>
    <w:pPr>
      <w:keepNext/>
      <w:suppressAutoHyphens/>
      <w:autoSpaceDE w:val="0"/>
      <w:spacing w:before="283" w:after="170" w:line="296" w:lineRule="atLeast"/>
      <w:ind w:firstLine="0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6222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alloon Text"/>
    <w:basedOn w:val="a"/>
    <w:link w:val="16"/>
    <w:uiPriority w:val="99"/>
    <w:rsid w:val="006E6222"/>
    <w:pPr>
      <w:suppressAutoHyphens/>
      <w:spacing w:line="240" w:lineRule="auto"/>
      <w:ind w:firstLine="0"/>
      <w:jc w:val="left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6">
    <w:name w:val="Текст выноски Знак1"/>
    <w:basedOn w:val="a1"/>
    <w:link w:val="af6"/>
    <w:uiPriority w:val="99"/>
    <w:rsid w:val="006E6222"/>
    <w:rPr>
      <w:rFonts w:ascii="Segoe UI" w:eastAsia="Times New Roman" w:hAnsi="Segoe UI" w:cs="Segoe UI"/>
      <w:sz w:val="18"/>
      <w:szCs w:val="18"/>
      <w:lang w:eastAsia="ar-SA"/>
    </w:rPr>
  </w:style>
  <w:style w:type="paragraph" w:styleId="af7">
    <w:name w:val="header"/>
    <w:basedOn w:val="a"/>
    <w:link w:val="17"/>
    <w:uiPriority w:val="99"/>
    <w:rsid w:val="006E6222"/>
    <w:pPr>
      <w:suppressAutoHyphens/>
      <w:spacing w:line="240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7">
    <w:name w:val="Верхний колонтитул Знак1"/>
    <w:basedOn w:val="a1"/>
    <w:link w:val="af7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styleId="af8">
    <w:name w:val="footer"/>
    <w:basedOn w:val="a"/>
    <w:link w:val="18"/>
    <w:uiPriority w:val="99"/>
    <w:rsid w:val="006E6222"/>
    <w:pPr>
      <w:suppressAutoHyphens/>
      <w:spacing w:line="240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8">
    <w:name w:val="Нижний колонтитул Знак1"/>
    <w:basedOn w:val="a1"/>
    <w:link w:val="af8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styleId="af9">
    <w:name w:val="Body Text Indent"/>
    <w:basedOn w:val="a"/>
    <w:link w:val="19"/>
    <w:uiPriority w:val="99"/>
    <w:rsid w:val="006E6222"/>
    <w:pPr>
      <w:suppressAutoHyphens/>
      <w:spacing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uiPriority w:val="99"/>
    <w:rsid w:val="006E62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E62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6E6222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Без интервала1"/>
    <w:rsid w:val="006E6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Основной текст1"/>
    <w:basedOn w:val="a"/>
    <w:rsid w:val="006E6222"/>
    <w:pPr>
      <w:shd w:val="clear" w:color="auto" w:fill="FFFFFF"/>
      <w:suppressAutoHyphens/>
      <w:spacing w:before="420" w:line="317" w:lineRule="exact"/>
      <w:ind w:firstLine="0"/>
    </w:pPr>
    <w:rPr>
      <w:rFonts w:ascii="Times New Roman" w:eastAsia="Times New Roman" w:hAnsi="Times New Roman"/>
      <w:spacing w:val="10"/>
      <w:sz w:val="25"/>
      <w:szCs w:val="25"/>
      <w:lang w:eastAsia="ar-SA"/>
    </w:rPr>
  </w:style>
  <w:style w:type="paragraph" w:customStyle="1" w:styleId="style2">
    <w:name w:val="style2"/>
    <w:basedOn w:val="a"/>
    <w:rsid w:val="006E6222"/>
    <w:pPr>
      <w:suppressAutoHyphens/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Title"/>
    <w:basedOn w:val="a"/>
    <w:next w:val="afb"/>
    <w:link w:val="1c"/>
    <w:uiPriority w:val="10"/>
    <w:qFormat/>
    <w:rsid w:val="006E6222"/>
    <w:pPr>
      <w:suppressAutoHyphens/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1c">
    <w:name w:val="Название Знак1"/>
    <w:basedOn w:val="a1"/>
    <w:link w:val="afa"/>
    <w:uiPriority w:val="10"/>
    <w:rsid w:val="006E62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b">
    <w:name w:val="Subtitle"/>
    <w:basedOn w:val="af3"/>
    <w:next w:val="a0"/>
    <w:link w:val="afc"/>
    <w:uiPriority w:val="11"/>
    <w:qFormat/>
    <w:rsid w:val="006E6222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uiPriority w:val="11"/>
    <w:rsid w:val="006E62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E6222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6E6222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6E6222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uiPriority w:val="99"/>
    <w:rsid w:val="006E6222"/>
    <w:pPr>
      <w:suppressAutoHyphens/>
      <w:spacing w:line="240" w:lineRule="auto"/>
      <w:ind w:left="567" w:right="1134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uiPriority w:val="99"/>
    <w:rsid w:val="006E62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2">
    <w:name w:val="Style12"/>
    <w:basedOn w:val="a"/>
    <w:rsid w:val="006E6222"/>
    <w:pPr>
      <w:widowControl w:val="0"/>
      <w:suppressAutoHyphens/>
      <w:autoSpaceDE w:val="0"/>
      <w:spacing w:line="240" w:lineRule="exact"/>
      <w:ind w:left="567" w:right="1134" w:firstLine="25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3">
    <w:name w:val="Style13"/>
    <w:basedOn w:val="a"/>
    <w:rsid w:val="006E6222"/>
    <w:pPr>
      <w:widowControl w:val="0"/>
      <w:suppressAutoHyphens/>
      <w:autoSpaceDE w:val="0"/>
      <w:spacing w:line="240" w:lineRule="auto"/>
      <w:ind w:left="567" w:right="1134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5">
    <w:name w:val="Style15"/>
    <w:basedOn w:val="a"/>
    <w:rsid w:val="006E6222"/>
    <w:pPr>
      <w:widowControl w:val="0"/>
      <w:suppressAutoHyphens/>
      <w:autoSpaceDE w:val="0"/>
      <w:spacing w:line="250" w:lineRule="exact"/>
      <w:ind w:left="567" w:right="1134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5">
    <w:name w:val="Style25"/>
    <w:basedOn w:val="a"/>
    <w:rsid w:val="006E6222"/>
    <w:pPr>
      <w:widowControl w:val="0"/>
      <w:suppressAutoHyphens/>
      <w:autoSpaceDE w:val="0"/>
      <w:spacing w:line="239" w:lineRule="exact"/>
      <w:ind w:left="567" w:right="1134" w:firstLine="235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6">
    <w:name w:val="Style26"/>
    <w:basedOn w:val="a"/>
    <w:rsid w:val="006E6222"/>
    <w:pPr>
      <w:widowControl w:val="0"/>
      <w:suppressAutoHyphens/>
      <w:autoSpaceDE w:val="0"/>
      <w:spacing w:line="250" w:lineRule="exact"/>
      <w:ind w:left="567" w:right="1134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9">
    <w:name w:val="Style29"/>
    <w:basedOn w:val="a"/>
    <w:rsid w:val="006E6222"/>
    <w:pPr>
      <w:widowControl w:val="0"/>
      <w:suppressAutoHyphens/>
      <w:autoSpaceDE w:val="0"/>
      <w:spacing w:line="239" w:lineRule="exact"/>
      <w:ind w:left="567" w:right="1134" w:firstLine="221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30">
    <w:name w:val="Style30"/>
    <w:basedOn w:val="a"/>
    <w:rsid w:val="006E6222"/>
    <w:pPr>
      <w:widowControl w:val="0"/>
      <w:suppressAutoHyphens/>
      <w:autoSpaceDE w:val="0"/>
      <w:spacing w:line="254" w:lineRule="exact"/>
      <w:ind w:left="567" w:right="1134" w:firstLine="23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31">
    <w:name w:val="Style31"/>
    <w:basedOn w:val="a"/>
    <w:rsid w:val="006E6222"/>
    <w:pPr>
      <w:widowControl w:val="0"/>
      <w:suppressAutoHyphens/>
      <w:autoSpaceDE w:val="0"/>
      <w:spacing w:line="240" w:lineRule="exact"/>
      <w:ind w:left="567" w:right="1134" w:firstLine="226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4">
    <w:name w:val="Style54"/>
    <w:basedOn w:val="a"/>
    <w:rsid w:val="006E6222"/>
    <w:pPr>
      <w:widowControl w:val="0"/>
      <w:suppressAutoHyphens/>
      <w:autoSpaceDE w:val="0"/>
      <w:spacing w:line="240" w:lineRule="auto"/>
      <w:ind w:left="567" w:right="1134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6">
    <w:name w:val="Style56"/>
    <w:basedOn w:val="a"/>
    <w:rsid w:val="006E6222"/>
    <w:pPr>
      <w:widowControl w:val="0"/>
      <w:suppressAutoHyphens/>
      <w:autoSpaceDE w:val="0"/>
      <w:spacing w:line="238" w:lineRule="exact"/>
      <w:ind w:left="567" w:right="1134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2">
    <w:name w:val="Style22"/>
    <w:basedOn w:val="a"/>
    <w:rsid w:val="006E6222"/>
    <w:pPr>
      <w:widowControl w:val="0"/>
      <w:suppressAutoHyphens/>
      <w:autoSpaceDE w:val="0"/>
      <w:spacing w:line="240" w:lineRule="exact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1">
    <w:name w:val="Style41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1">
    <w:name w:val="Style51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2">
    <w:name w:val="Style42"/>
    <w:basedOn w:val="a"/>
    <w:rsid w:val="006E6222"/>
    <w:pPr>
      <w:widowControl w:val="0"/>
      <w:suppressAutoHyphens/>
      <w:autoSpaceDE w:val="0"/>
      <w:spacing w:line="240" w:lineRule="exact"/>
      <w:ind w:firstLine="25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8">
    <w:name w:val="Style48"/>
    <w:basedOn w:val="a"/>
    <w:rsid w:val="006E6222"/>
    <w:pPr>
      <w:widowControl w:val="0"/>
      <w:suppressAutoHyphens/>
      <w:autoSpaceDE w:val="0"/>
      <w:spacing w:line="245" w:lineRule="exact"/>
      <w:ind w:hanging="25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9">
    <w:name w:val="Style19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3">
    <w:name w:val="Style53"/>
    <w:basedOn w:val="a"/>
    <w:rsid w:val="006E6222"/>
    <w:pPr>
      <w:widowControl w:val="0"/>
      <w:suppressAutoHyphens/>
      <w:autoSpaceDE w:val="0"/>
      <w:spacing w:line="245" w:lineRule="exact"/>
      <w:ind w:hanging="86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34">
    <w:name w:val="Style34"/>
    <w:basedOn w:val="a"/>
    <w:rsid w:val="006E6222"/>
    <w:pPr>
      <w:widowControl w:val="0"/>
      <w:suppressAutoHyphens/>
      <w:autoSpaceDE w:val="0"/>
      <w:spacing w:line="238" w:lineRule="exact"/>
      <w:ind w:hanging="235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6">
    <w:name w:val="Style16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7">
    <w:name w:val="Style27"/>
    <w:basedOn w:val="a"/>
    <w:rsid w:val="006E6222"/>
    <w:pPr>
      <w:widowControl w:val="0"/>
      <w:suppressAutoHyphens/>
      <w:autoSpaceDE w:val="0"/>
      <w:spacing w:line="240" w:lineRule="exact"/>
      <w:ind w:firstLine="23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9">
    <w:name w:val="Style49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8">
    <w:name w:val="Style8"/>
    <w:basedOn w:val="a"/>
    <w:rsid w:val="006E6222"/>
    <w:pPr>
      <w:widowControl w:val="0"/>
      <w:suppressAutoHyphens/>
      <w:autoSpaceDE w:val="0"/>
      <w:spacing w:line="235" w:lineRule="exact"/>
      <w:ind w:firstLine="235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1">
    <w:name w:val="Style11"/>
    <w:basedOn w:val="a"/>
    <w:rsid w:val="006E6222"/>
    <w:pPr>
      <w:widowControl w:val="0"/>
      <w:suppressAutoHyphens/>
      <w:autoSpaceDE w:val="0"/>
      <w:spacing w:line="240" w:lineRule="auto"/>
      <w:ind w:firstLine="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3">
    <w:name w:val="Style23"/>
    <w:basedOn w:val="a"/>
    <w:rsid w:val="006E6222"/>
    <w:pPr>
      <w:widowControl w:val="0"/>
      <w:suppressAutoHyphens/>
      <w:autoSpaceDE w:val="0"/>
      <w:spacing w:line="221" w:lineRule="exact"/>
      <w:ind w:firstLine="24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styleId="afd">
    <w:name w:val="footnote text"/>
    <w:basedOn w:val="a"/>
    <w:link w:val="1d"/>
    <w:uiPriority w:val="99"/>
    <w:rsid w:val="006E6222"/>
    <w:pPr>
      <w:suppressAutoHyphens/>
      <w:spacing w:after="200" w:line="276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d">
    <w:name w:val="Текст сноски Знак1"/>
    <w:basedOn w:val="a1"/>
    <w:link w:val="afd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6E6222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Times New Roman" w:hAnsi="Liberation Serif" w:cs="Liberation Serif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6E622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uiPriority w:val="9"/>
    <w:qFormat/>
    <w:rsid w:val="006E6222"/>
    <w:pPr>
      <w:numPr>
        <w:numId w:val="87"/>
      </w:numPr>
      <w:suppressAutoHyphens/>
      <w:spacing w:before="280" w:after="280" w:line="240" w:lineRule="auto"/>
      <w:jc w:val="left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E6222"/>
    <w:pPr>
      <w:keepNext/>
      <w:keepLines/>
      <w:numPr>
        <w:ilvl w:val="1"/>
        <w:numId w:val="87"/>
      </w:numPr>
      <w:suppressAutoHyphens/>
      <w:spacing w:before="200" w:line="240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E6222"/>
    <w:pPr>
      <w:keepNext/>
      <w:numPr>
        <w:ilvl w:val="2"/>
        <w:numId w:val="87"/>
      </w:numPr>
      <w:suppressAutoHyphens/>
      <w:jc w:val="center"/>
      <w:outlineLvl w:val="2"/>
    </w:pPr>
    <w:rPr>
      <w:rFonts w:ascii="Times New Roman" w:eastAsia="Times New Roman" w:hAnsi="Times New Roman"/>
      <w:b/>
      <w:i/>
      <w:sz w:val="36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6E6222"/>
    <w:pPr>
      <w:keepNext/>
      <w:keepLines/>
      <w:numPr>
        <w:ilvl w:val="3"/>
        <w:numId w:val="87"/>
      </w:numPr>
      <w:suppressAutoHyphens/>
      <w:spacing w:before="200" w:line="240" w:lineRule="auto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6E6222"/>
    <w:pPr>
      <w:keepNext/>
      <w:keepLines/>
      <w:numPr>
        <w:ilvl w:val="4"/>
        <w:numId w:val="87"/>
      </w:numPr>
      <w:suppressAutoHyphens/>
      <w:spacing w:before="200" w:line="240" w:lineRule="auto"/>
      <w:jc w:val="left"/>
      <w:outlineLvl w:val="4"/>
    </w:pPr>
    <w:rPr>
      <w:rFonts w:ascii="Cambria" w:eastAsia="Times New Roman" w:hAnsi="Cambria" w:cs="Cambria"/>
      <w:color w:val="243F60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6E6222"/>
    <w:pPr>
      <w:keepNext/>
      <w:keepLines/>
      <w:numPr>
        <w:ilvl w:val="5"/>
        <w:numId w:val="87"/>
      </w:numPr>
      <w:suppressAutoHyphens/>
      <w:spacing w:before="200" w:line="240" w:lineRule="auto"/>
      <w:jc w:val="left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4509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E0E77"/>
    <w:pPr>
      <w:spacing w:after="200" w:line="276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1"/>
    <w:link w:val="1"/>
    <w:uiPriority w:val="9"/>
    <w:rsid w:val="006E622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E6222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E6222"/>
    <w:rPr>
      <w:rFonts w:ascii="Times New Roman" w:eastAsia="Times New Roman" w:hAnsi="Times New Roman" w:cs="Times New Roman"/>
      <w:b/>
      <w:i/>
      <w:sz w:val="36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6E622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6E6222"/>
    <w:rPr>
      <w:rFonts w:ascii="Cambria" w:eastAsia="Times New Roman" w:hAnsi="Cambria" w:cs="Cambria"/>
      <w:color w:val="243F6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6E6222"/>
    <w:rPr>
      <w:rFonts w:ascii="Cambria" w:eastAsia="Times New Roman" w:hAnsi="Cambria" w:cs="Cambria"/>
      <w:i/>
      <w:iCs/>
      <w:color w:val="243F60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E6222"/>
  </w:style>
  <w:style w:type="character" w:customStyle="1" w:styleId="WW8Num1z0">
    <w:name w:val="WW8Num1z0"/>
    <w:rsid w:val="006E6222"/>
    <w:rPr>
      <w:rFonts w:ascii="Symbol" w:hAnsi="Symbol"/>
    </w:rPr>
  </w:style>
  <w:style w:type="character" w:customStyle="1" w:styleId="WW8Num1z1">
    <w:name w:val="WW8Num1z1"/>
    <w:rsid w:val="006E6222"/>
    <w:rPr>
      <w:rFonts w:ascii="Courier New" w:hAnsi="Courier New"/>
    </w:rPr>
  </w:style>
  <w:style w:type="character" w:customStyle="1" w:styleId="WW8Num1z2">
    <w:name w:val="WW8Num1z2"/>
    <w:rsid w:val="006E6222"/>
    <w:rPr>
      <w:rFonts w:ascii="Wingdings" w:hAnsi="Wingdings"/>
    </w:rPr>
  </w:style>
  <w:style w:type="character" w:customStyle="1" w:styleId="WW8Num1z3">
    <w:name w:val="WW8Num1z3"/>
    <w:rsid w:val="006E6222"/>
  </w:style>
  <w:style w:type="character" w:customStyle="1" w:styleId="WW8Num1z4">
    <w:name w:val="WW8Num1z4"/>
    <w:rsid w:val="006E6222"/>
  </w:style>
  <w:style w:type="character" w:customStyle="1" w:styleId="WW8Num1z5">
    <w:name w:val="WW8Num1z5"/>
    <w:rsid w:val="006E6222"/>
  </w:style>
  <w:style w:type="character" w:customStyle="1" w:styleId="WW8Num1z6">
    <w:name w:val="WW8Num1z6"/>
    <w:rsid w:val="006E6222"/>
  </w:style>
  <w:style w:type="character" w:customStyle="1" w:styleId="WW8Num1z7">
    <w:name w:val="WW8Num1z7"/>
    <w:rsid w:val="006E6222"/>
  </w:style>
  <w:style w:type="character" w:customStyle="1" w:styleId="WW8Num1z8">
    <w:name w:val="WW8Num1z8"/>
    <w:rsid w:val="006E6222"/>
  </w:style>
  <w:style w:type="character" w:customStyle="1" w:styleId="WW8Num2z0">
    <w:name w:val="WW8Num2z0"/>
    <w:rsid w:val="006E6222"/>
    <w:rPr>
      <w:rFonts w:ascii="Symbol" w:hAnsi="Symbol"/>
      <w:sz w:val="28"/>
    </w:rPr>
  </w:style>
  <w:style w:type="character" w:customStyle="1" w:styleId="WW8Num3z0">
    <w:name w:val="WW8Num3z0"/>
    <w:rsid w:val="006E6222"/>
  </w:style>
  <w:style w:type="character" w:customStyle="1" w:styleId="WW8Num4z0">
    <w:name w:val="WW8Num4z0"/>
    <w:rsid w:val="006E6222"/>
    <w:rPr>
      <w:rFonts w:ascii="Symbol" w:hAnsi="Symbol"/>
      <w:sz w:val="28"/>
    </w:rPr>
  </w:style>
  <w:style w:type="character" w:customStyle="1" w:styleId="WW8Num5z0">
    <w:name w:val="WW8Num5z0"/>
    <w:rsid w:val="006E6222"/>
    <w:rPr>
      <w:rFonts w:ascii="Symbol" w:hAnsi="Symbol"/>
      <w:sz w:val="28"/>
    </w:rPr>
  </w:style>
  <w:style w:type="character" w:customStyle="1" w:styleId="WW8Num6z0">
    <w:name w:val="WW8Num6z0"/>
    <w:rsid w:val="006E6222"/>
    <w:rPr>
      <w:rFonts w:ascii="Symbol" w:hAnsi="Symbol"/>
      <w:sz w:val="28"/>
    </w:rPr>
  </w:style>
  <w:style w:type="character" w:customStyle="1" w:styleId="WW8Num7z0">
    <w:name w:val="WW8Num7z0"/>
    <w:rsid w:val="006E6222"/>
    <w:rPr>
      <w:rFonts w:ascii="Symbol" w:hAnsi="Symbol"/>
      <w:sz w:val="28"/>
    </w:rPr>
  </w:style>
  <w:style w:type="character" w:customStyle="1" w:styleId="WW8Num8z0">
    <w:name w:val="WW8Num8z0"/>
    <w:rsid w:val="006E6222"/>
    <w:rPr>
      <w:rFonts w:ascii="Symbol" w:hAnsi="Symbol"/>
      <w:sz w:val="28"/>
    </w:rPr>
  </w:style>
  <w:style w:type="character" w:customStyle="1" w:styleId="WW8Num9z0">
    <w:name w:val="WW8Num9z0"/>
    <w:rsid w:val="006E6222"/>
    <w:rPr>
      <w:rFonts w:ascii="Symbol" w:hAnsi="Symbol"/>
      <w:sz w:val="28"/>
    </w:rPr>
  </w:style>
  <w:style w:type="character" w:customStyle="1" w:styleId="WW8Num10z0">
    <w:name w:val="WW8Num10z0"/>
    <w:rsid w:val="006E6222"/>
    <w:rPr>
      <w:rFonts w:ascii="Symbol" w:hAnsi="Symbol"/>
      <w:sz w:val="24"/>
    </w:rPr>
  </w:style>
  <w:style w:type="character" w:customStyle="1" w:styleId="WW8Num11z0">
    <w:name w:val="WW8Num11z0"/>
    <w:rsid w:val="006E6222"/>
    <w:rPr>
      <w:rFonts w:ascii="Symbol" w:hAnsi="Symbol"/>
      <w:sz w:val="28"/>
    </w:rPr>
  </w:style>
  <w:style w:type="character" w:customStyle="1" w:styleId="WW8Num12z0">
    <w:name w:val="WW8Num12z0"/>
    <w:rsid w:val="006E6222"/>
    <w:rPr>
      <w:rFonts w:ascii="Symbol" w:hAnsi="Symbol"/>
      <w:sz w:val="28"/>
    </w:rPr>
  </w:style>
  <w:style w:type="character" w:customStyle="1" w:styleId="WW8Num13z0">
    <w:name w:val="WW8Num13z0"/>
    <w:rsid w:val="006E6222"/>
    <w:rPr>
      <w:rFonts w:ascii="Symbol" w:hAnsi="Symbol"/>
      <w:sz w:val="28"/>
    </w:rPr>
  </w:style>
  <w:style w:type="character" w:customStyle="1" w:styleId="WW8Num14z0">
    <w:name w:val="WW8Num14z0"/>
    <w:rsid w:val="006E6222"/>
    <w:rPr>
      <w:rFonts w:ascii="Symbol" w:hAnsi="Symbol"/>
      <w:sz w:val="28"/>
    </w:rPr>
  </w:style>
  <w:style w:type="character" w:customStyle="1" w:styleId="WW8Num15z0">
    <w:name w:val="WW8Num15z0"/>
    <w:rsid w:val="006E6222"/>
    <w:rPr>
      <w:rFonts w:ascii="Symbol" w:hAnsi="Symbol"/>
      <w:sz w:val="24"/>
    </w:rPr>
  </w:style>
  <w:style w:type="character" w:customStyle="1" w:styleId="WW8Num16z0">
    <w:name w:val="WW8Num16z0"/>
    <w:rsid w:val="006E6222"/>
    <w:rPr>
      <w:rFonts w:ascii="Arial" w:hAnsi="Arial"/>
    </w:rPr>
  </w:style>
  <w:style w:type="character" w:customStyle="1" w:styleId="WW8Num17z0">
    <w:name w:val="WW8Num17z0"/>
    <w:rsid w:val="006E6222"/>
    <w:rPr>
      <w:rFonts w:ascii="Times New Roman" w:hAnsi="Times New Roman"/>
      <w:color w:val="000000"/>
      <w:sz w:val="28"/>
    </w:rPr>
  </w:style>
  <w:style w:type="character" w:customStyle="1" w:styleId="WW8Num18z0">
    <w:name w:val="WW8Num18z0"/>
    <w:rsid w:val="006E6222"/>
    <w:rPr>
      <w:sz w:val="28"/>
    </w:rPr>
  </w:style>
  <w:style w:type="character" w:customStyle="1" w:styleId="WW8Num19z0">
    <w:name w:val="WW8Num19z0"/>
    <w:rsid w:val="006E6222"/>
    <w:rPr>
      <w:rFonts w:ascii="Symbol" w:hAnsi="Symbol"/>
      <w:color w:val="000000"/>
      <w:sz w:val="28"/>
    </w:rPr>
  </w:style>
  <w:style w:type="character" w:customStyle="1" w:styleId="WW8Num20z0">
    <w:name w:val="WW8Num20z0"/>
    <w:rsid w:val="006E6222"/>
    <w:rPr>
      <w:rFonts w:ascii="Arial" w:hAnsi="Arial"/>
      <w:sz w:val="28"/>
    </w:rPr>
  </w:style>
  <w:style w:type="character" w:customStyle="1" w:styleId="WW8Num21z0">
    <w:name w:val="WW8Num21z0"/>
    <w:rsid w:val="006E6222"/>
    <w:rPr>
      <w:rFonts w:ascii="Times New Roman" w:hAnsi="Times New Roman"/>
      <w:b/>
      <w:sz w:val="28"/>
    </w:rPr>
  </w:style>
  <w:style w:type="character" w:customStyle="1" w:styleId="WW8Num21z1">
    <w:name w:val="WW8Num21z1"/>
    <w:rsid w:val="006E6222"/>
    <w:rPr>
      <w:color w:val="000000"/>
      <w:sz w:val="28"/>
    </w:rPr>
  </w:style>
  <w:style w:type="character" w:customStyle="1" w:styleId="WW8Num22z0">
    <w:name w:val="WW8Num22z0"/>
    <w:rsid w:val="006E6222"/>
    <w:rPr>
      <w:rFonts w:ascii="Symbol" w:hAnsi="Symbol"/>
      <w:sz w:val="28"/>
    </w:rPr>
  </w:style>
  <w:style w:type="character" w:customStyle="1" w:styleId="WW8Num23z0">
    <w:name w:val="WW8Num23z0"/>
    <w:rsid w:val="006E6222"/>
  </w:style>
  <w:style w:type="character" w:customStyle="1" w:styleId="WW8Num24z0">
    <w:name w:val="WW8Num24z0"/>
    <w:rsid w:val="006E6222"/>
    <w:rPr>
      <w:rFonts w:ascii="Symbol" w:hAnsi="Symbol"/>
      <w:sz w:val="28"/>
    </w:rPr>
  </w:style>
  <w:style w:type="character" w:customStyle="1" w:styleId="WW8Num25z0">
    <w:name w:val="WW8Num25z0"/>
    <w:rsid w:val="006E6222"/>
    <w:rPr>
      <w:rFonts w:ascii="Symbol" w:hAnsi="Symbol"/>
    </w:rPr>
  </w:style>
  <w:style w:type="character" w:customStyle="1" w:styleId="WW8Num26z0">
    <w:name w:val="WW8Num26z0"/>
    <w:rsid w:val="006E6222"/>
    <w:rPr>
      <w:rFonts w:ascii="Symbol" w:hAnsi="Symbol"/>
      <w:sz w:val="28"/>
    </w:rPr>
  </w:style>
  <w:style w:type="character" w:customStyle="1" w:styleId="WW8Num27z0">
    <w:name w:val="WW8Num27z0"/>
    <w:rsid w:val="006E6222"/>
    <w:rPr>
      <w:rFonts w:ascii="Symbol" w:hAnsi="Symbol"/>
    </w:rPr>
  </w:style>
  <w:style w:type="character" w:customStyle="1" w:styleId="WW8Num28z0">
    <w:name w:val="WW8Num28z0"/>
    <w:rsid w:val="006E6222"/>
    <w:rPr>
      <w:rFonts w:ascii="Symbol" w:hAnsi="Symbol"/>
      <w:color w:val="000000"/>
      <w:sz w:val="28"/>
    </w:rPr>
  </w:style>
  <w:style w:type="character" w:customStyle="1" w:styleId="WW8Num28z1">
    <w:name w:val="WW8Num28z1"/>
    <w:rsid w:val="006E6222"/>
    <w:rPr>
      <w:rFonts w:ascii="Courier New" w:hAnsi="Courier New"/>
    </w:rPr>
  </w:style>
  <w:style w:type="character" w:customStyle="1" w:styleId="WW8Num28z2">
    <w:name w:val="WW8Num28z2"/>
    <w:rsid w:val="006E6222"/>
    <w:rPr>
      <w:rFonts w:ascii="Wingdings" w:hAnsi="Wingdings"/>
    </w:rPr>
  </w:style>
  <w:style w:type="character" w:customStyle="1" w:styleId="WW8Num29z0">
    <w:name w:val="WW8Num29z0"/>
    <w:rsid w:val="006E6222"/>
    <w:rPr>
      <w:rFonts w:ascii="Symbol" w:hAnsi="Symbol"/>
      <w:color w:val="000000"/>
      <w:sz w:val="28"/>
    </w:rPr>
  </w:style>
  <w:style w:type="character" w:customStyle="1" w:styleId="WW8Num29z1">
    <w:name w:val="WW8Num29z1"/>
    <w:rsid w:val="006E6222"/>
    <w:rPr>
      <w:rFonts w:ascii="Courier New" w:hAnsi="Courier New"/>
    </w:rPr>
  </w:style>
  <w:style w:type="character" w:customStyle="1" w:styleId="WW8Num29z2">
    <w:name w:val="WW8Num29z2"/>
    <w:rsid w:val="006E6222"/>
    <w:rPr>
      <w:rFonts w:ascii="Wingdings" w:hAnsi="Wingdings"/>
    </w:rPr>
  </w:style>
  <w:style w:type="character" w:customStyle="1" w:styleId="WW8Num30z0">
    <w:name w:val="WW8Num30z0"/>
    <w:rsid w:val="006E6222"/>
    <w:rPr>
      <w:rFonts w:ascii="Symbol" w:hAnsi="Symbol"/>
      <w:sz w:val="28"/>
    </w:rPr>
  </w:style>
  <w:style w:type="character" w:customStyle="1" w:styleId="WW8Num31z0">
    <w:name w:val="WW8Num31z0"/>
    <w:rsid w:val="006E6222"/>
    <w:rPr>
      <w:rFonts w:ascii="Symbol" w:hAnsi="Symbol"/>
      <w:sz w:val="28"/>
    </w:rPr>
  </w:style>
  <w:style w:type="character" w:customStyle="1" w:styleId="WW8Num32z0">
    <w:name w:val="WW8Num32z0"/>
    <w:rsid w:val="006E6222"/>
    <w:rPr>
      <w:rFonts w:ascii="Symbol" w:hAnsi="Symbol"/>
      <w:spacing w:val="-4"/>
      <w:sz w:val="28"/>
    </w:rPr>
  </w:style>
  <w:style w:type="character" w:customStyle="1" w:styleId="WW8Num33z0">
    <w:name w:val="WW8Num33z0"/>
    <w:rsid w:val="006E6222"/>
    <w:rPr>
      <w:rFonts w:ascii="Symbol" w:hAnsi="Symbol"/>
      <w:color w:val="000000"/>
      <w:sz w:val="28"/>
    </w:rPr>
  </w:style>
  <w:style w:type="character" w:customStyle="1" w:styleId="WW8Num33z1">
    <w:name w:val="WW8Num33z1"/>
    <w:rsid w:val="006E6222"/>
    <w:rPr>
      <w:rFonts w:ascii="Courier New" w:hAnsi="Courier New"/>
    </w:rPr>
  </w:style>
  <w:style w:type="character" w:customStyle="1" w:styleId="WW8Num33z2">
    <w:name w:val="WW8Num33z2"/>
    <w:rsid w:val="006E6222"/>
    <w:rPr>
      <w:rFonts w:ascii="Wingdings" w:hAnsi="Wingdings"/>
    </w:rPr>
  </w:style>
  <w:style w:type="character" w:customStyle="1" w:styleId="WW8Num34z0">
    <w:name w:val="WW8Num34z0"/>
    <w:rsid w:val="006E6222"/>
    <w:rPr>
      <w:rFonts w:ascii="Times New Roman" w:hAnsi="Times New Roman"/>
      <w:color w:val="000000"/>
      <w:sz w:val="28"/>
    </w:rPr>
  </w:style>
  <w:style w:type="character" w:customStyle="1" w:styleId="WW8Num35z0">
    <w:name w:val="WW8Num35z0"/>
    <w:rsid w:val="006E6222"/>
    <w:rPr>
      <w:rFonts w:ascii="Symbol" w:hAnsi="Symbol"/>
      <w:sz w:val="24"/>
    </w:rPr>
  </w:style>
  <w:style w:type="character" w:customStyle="1" w:styleId="WW8Num36z0">
    <w:name w:val="WW8Num36z0"/>
    <w:rsid w:val="006E6222"/>
    <w:rPr>
      <w:rFonts w:ascii="Times New Roman" w:hAnsi="Times New Roman"/>
      <w:sz w:val="28"/>
    </w:rPr>
  </w:style>
  <w:style w:type="character" w:customStyle="1" w:styleId="WW8Num37z0">
    <w:name w:val="WW8Num37z0"/>
    <w:rsid w:val="006E6222"/>
    <w:rPr>
      <w:rFonts w:ascii="Arial" w:hAnsi="Arial"/>
      <w:sz w:val="28"/>
    </w:rPr>
  </w:style>
  <w:style w:type="character" w:customStyle="1" w:styleId="WW8Num38z0">
    <w:name w:val="WW8Num38z0"/>
    <w:rsid w:val="006E6222"/>
    <w:rPr>
      <w:rFonts w:ascii="Symbol" w:hAnsi="Symbol"/>
    </w:rPr>
  </w:style>
  <w:style w:type="character" w:customStyle="1" w:styleId="WW8Num39z0">
    <w:name w:val="WW8Num39z0"/>
    <w:rsid w:val="006E6222"/>
    <w:rPr>
      <w:rFonts w:ascii="Symbol" w:hAnsi="Symbol"/>
      <w:sz w:val="28"/>
    </w:rPr>
  </w:style>
  <w:style w:type="character" w:customStyle="1" w:styleId="WW8Num40z0">
    <w:name w:val="WW8Num40z0"/>
    <w:rsid w:val="006E6222"/>
  </w:style>
  <w:style w:type="character" w:customStyle="1" w:styleId="WW8Num41z0">
    <w:name w:val="WW8Num41z0"/>
    <w:rsid w:val="006E6222"/>
    <w:rPr>
      <w:rFonts w:ascii="Symbol" w:hAnsi="Symbol"/>
      <w:sz w:val="28"/>
    </w:rPr>
  </w:style>
  <w:style w:type="character" w:customStyle="1" w:styleId="WW8Num42z0">
    <w:name w:val="WW8Num42z0"/>
    <w:rsid w:val="006E6222"/>
  </w:style>
  <w:style w:type="character" w:customStyle="1" w:styleId="WW8Num43z0">
    <w:name w:val="WW8Num43z0"/>
    <w:rsid w:val="006E6222"/>
    <w:rPr>
      <w:rFonts w:ascii="Symbol" w:hAnsi="Symbol"/>
      <w:color w:val="auto"/>
      <w:sz w:val="28"/>
    </w:rPr>
  </w:style>
  <w:style w:type="character" w:customStyle="1" w:styleId="WW8Num44z0">
    <w:name w:val="WW8Num44z0"/>
    <w:rsid w:val="006E6222"/>
    <w:rPr>
      <w:rFonts w:ascii="Arial" w:hAnsi="Arial"/>
      <w:sz w:val="28"/>
    </w:rPr>
  </w:style>
  <w:style w:type="character" w:customStyle="1" w:styleId="WW8Num45z0">
    <w:name w:val="WW8Num45z0"/>
    <w:rsid w:val="006E6222"/>
    <w:rPr>
      <w:rFonts w:ascii="Symbol" w:hAnsi="Symbol"/>
      <w:sz w:val="28"/>
    </w:rPr>
  </w:style>
  <w:style w:type="character" w:customStyle="1" w:styleId="WW8Num46z0">
    <w:name w:val="WW8Num46z0"/>
    <w:rsid w:val="006E6222"/>
    <w:rPr>
      <w:rFonts w:ascii="Symbol" w:hAnsi="Symbol"/>
      <w:sz w:val="28"/>
    </w:rPr>
  </w:style>
  <w:style w:type="character" w:customStyle="1" w:styleId="WW8Num47z0">
    <w:name w:val="WW8Num47z0"/>
    <w:rsid w:val="006E6222"/>
    <w:rPr>
      <w:rFonts w:ascii="Arial" w:hAnsi="Arial"/>
      <w:sz w:val="28"/>
      <w:lang w:val="en-US" w:eastAsia="x-none"/>
    </w:rPr>
  </w:style>
  <w:style w:type="character" w:customStyle="1" w:styleId="WW8Num48z0">
    <w:name w:val="WW8Num48z0"/>
    <w:rsid w:val="006E6222"/>
    <w:rPr>
      <w:rFonts w:ascii="Symbol" w:hAnsi="Symbol"/>
    </w:rPr>
  </w:style>
  <w:style w:type="character" w:customStyle="1" w:styleId="WW8Num49z0">
    <w:name w:val="WW8Num49z0"/>
    <w:rsid w:val="006E6222"/>
    <w:rPr>
      <w:rFonts w:ascii="Symbol" w:hAnsi="Symbol"/>
      <w:w w:val="89"/>
      <w:sz w:val="28"/>
    </w:rPr>
  </w:style>
  <w:style w:type="character" w:customStyle="1" w:styleId="WW8Num50z0">
    <w:name w:val="WW8Num50z0"/>
    <w:rsid w:val="006E6222"/>
    <w:rPr>
      <w:rFonts w:ascii="Symbol" w:hAnsi="Symbol"/>
      <w:sz w:val="28"/>
    </w:rPr>
  </w:style>
  <w:style w:type="character" w:customStyle="1" w:styleId="WW8Num51z0">
    <w:name w:val="WW8Num51z0"/>
    <w:rsid w:val="006E6222"/>
    <w:rPr>
      <w:rFonts w:ascii="Times New Roman" w:hAnsi="Times New Roman"/>
      <w:b/>
      <w:sz w:val="28"/>
    </w:rPr>
  </w:style>
  <w:style w:type="character" w:customStyle="1" w:styleId="WW8Num52z0">
    <w:name w:val="WW8Num52z0"/>
    <w:rsid w:val="006E6222"/>
    <w:rPr>
      <w:rFonts w:ascii="Symbol" w:hAnsi="Symbol"/>
      <w:color w:val="000000"/>
      <w:sz w:val="28"/>
    </w:rPr>
  </w:style>
  <w:style w:type="character" w:customStyle="1" w:styleId="WW8Num53z0">
    <w:name w:val="WW8Num53z0"/>
    <w:rsid w:val="006E6222"/>
    <w:rPr>
      <w:rFonts w:ascii="Symbol" w:eastAsia="Batang" w:hAnsi="Symbol"/>
      <w:color w:val="000000"/>
      <w:kern w:val="1"/>
      <w:sz w:val="28"/>
    </w:rPr>
  </w:style>
  <w:style w:type="character" w:customStyle="1" w:styleId="WW8Num54z0">
    <w:name w:val="WW8Num54z0"/>
    <w:rsid w:val="006E6222"/>
    <w:rPr>
      <w:rFonts w:ascii="Symbol" w:hAnsi="Symbol"/>
      <w:sz w:val="28"/>
    </w:rPr>
  </w:style>
  <w:style w:type="character" w:customStyle="1" w:styleId="WW8Num55z0">
    <w:name w:val="WW8Num55z0"/>
    <w:rsid w:val="006E6222"/>
    <w:rPr>
      <w:rFonts w:ascii="Symbol" w:hAnsi="Symbol"/>
      <w:color w:val="000000"/>
    </w:rPr>
  </w:style>
  <w:style w:type="character" w:customStyle="1" w:styleId="WW8Num56z0">
    <w:name w:val="WW8Num56z0"/>
    <w:rsid w:val="006E6222"/>
    <w:rPr>
      <w:rFonts w:ascii="Arial" w:hAnsi="Arial"/>
      <w:sz w:val="28"/>
    </w:rPr>
  </w:style>
  <w:style w:type="character" w:customStyle="1" w:styleId="WW8Num57z0">
    <w:name w:val="WW8Num57z0"/>
    <w:rsid w:val="006E6222"/>
    <w:rPr>
      <w:rFonts w:ascii="Symbol" w:hAnsi="Symbol"/>
      <w:sz w:val="28"/>
    </w:rPr>
  </w:style>
  <w:style w:type="character" w:customStyle="1" w:styleId="WW8Num58z0">
    <w:name w:val="WW8Num58z0"/>
    <w:rsid w:val="006E6222"/>
    <w:rPr>
      <w:rFonts w:ascii="Symbol" w:hAnsi="Symbol"/>
      <w:sz w:val="28"/>
    </w:rPr>
  </w:style>
  <w:style w:type="character" w:customStyle="1" w:styleId="WW8Num59z0">
    <w:name w:val="WW8Num59z0"/>
    <w:rsid w:val="006E6222"/>
    <w:rPr>
      <w:rFonts w:ascii="Symbol" w:hAnsi="Symbol"/>
      <w:sz w:val="28"/>
    </w:rPr>
  </w:style>
  <w:style w:type="character" w:customStyle="1" w:styleId="WW8Num60z0">
    <w:name w:val="WW8Num60z0"/>
    <w:rsid w:val="006E6222"/>
    <w:rPr>
      <w:rFonts w:ascii="Symbol" w:hAnsi="Symbol"/>
      <w:sz w:val="28"/>
    </w:rPr>
  </w:style>
  <w:style w:type="character" w:customStyle="1" w:styleId="WW8Num61z0">
    <w:name w:val="WW8Num61z0"/>
    <w:rsid w:val="006E6222"/>
    <w:rPr>
      <w:rFonts w:ascii="Symbol" w:hAnsi="Symbol"/>
    </w:rPr>
  </w:style>
  <w:style w:type="character" w:customStyle="1" w:styleId="WW8Num62z0">
    <w:name w:val="WW8Num62z0"/>
    <w:rsid w:val="006E6222"/>
    <w:rPr>
      <w:rFonts w:ascii="Symbol" w:hAnsi="Symbol"/>
      <w:sz w:val="28"/>
    </w:rPr>
  </w:style>
  <w:style w:type="character" w:customStyle="1" w:styleId="21">
    <w:name w:val="Основной шрифт абзаца2"/>
    <w:rsid w:val="006E6222"/>
  </w:style>
  <w:style w:type="character" w:customStyle="1" w:styleId="WW8Num2z1">
    <w:name w:val="WW8Num2z1"/>
    <w:rsid w:val="006E6222"/>
    <w:rPr>
      <w:rFonts w:ascii="Courier New" w:hAnsi="Courier New"/>
    </w:rPr>
  </w:style>
  <w:style w:type="character" w:customStyle="1" w:styleId="WW8Num2z2">
    <w:name w:val="WW8Num2z2"/>
    <w:rsid w:val="006E6222"/>
    <w:rPr>
      <w:rFonts w:ascii="Wingdings" w:hAnsi="Wingdings"/>
    </w:rPr>
  </w:style>
  <w:style w:type="character" w:customStyle="1" w:styleId="WW8Num4z1">
    <w:name w:val="WW8Num4z1"/>
    <w:rsid w:val="006E6222"/>
    <w:rPr>
      <w:rFonts w:ascii="Courier New" w:hAnsi="Courier New"/>
    </w:rPr>
  </w:style>
  <w:style w:type="character" w:customStyle="1" w:styleId="WW8Num4z2">
    <w:name w:val="WW8Num4z2"/>
    <w:rsid w:val="006E6222"/>
    <w:rPr>
      <w:rFonts w:ascii="Wingdings" w:hAnsi="Wingdings"/>
    </w:rPr>
  </w:style>
  <w:style w:type="character" w:customStyle="1" w:styleId="WW8Num5z1">
    <w:name w:val="WW8Num5z1"/>
    <w:rsid w:val="006E6222"/>
    <w:rPr>
      <w:rFonts w:ascii="Courier New" w:hAnsi="Courier New"/>
    </w:rPr>
  </w:style>
  <w:style w:type="character" w:customStyle="1" w:styleId="WW8Num5z2">
    <w:name w:val="WW8Num5z2"/>
    <w:rsid w:val="006E6222"/>
    <w:rPr>
      <w:rFonts w:ascii="Wingdings" w:hAnsi="Wingdings"/>
    </w:rPr>
  </w:style>
  <w:style w:type="character" w:customStyle="1" w:styleId="WW8Num6z1">
    <w:name w:val="WW8Num6z1"/>
    <w:rsid w:val="006E6222"/>
    <w:rPr>
      <w:rFonts w:ascii="Courier New" w:hAnsi="Courier New"/>
    </w:rPr>
  </w:style>
  <w:style w:type="character" w:customStyle="1" w:styleId="WW8Num6z2">
    <w:name w:val="WW8Num6z2"/>
    <w:rsid w:val="006E6222"/>
    <w:rPr>
      <w:rFonts w:ascii="Wingdings" w:hAnsi="Wingdings"/>
    </w:rPr>
  </w:style>
  <w:style w:type="character" w:customStyle="1" w:styleId="WW8Num7z1">
    <w:name w:val="WW8Num7z1"/>
    <w:rsid w:val="006E6222"/>
    <w:rPr>
      <w:rFonts w:ascii="Courier New" w:hAnsi="Courier New"/>
    </w:rPr>
  </w:style>
  <w:style w:type="character" w:customStyle="1" w:styleId="WW8Num7z2">
    <w:name w:val="WW8Num7z2"/>
    <w:rsid w:val="006E6222"/>
    <w:rPr>
      <w:rFonts w:ascii="Wingdings" w:hAnsi="Wingdings"/>
    </w:rPr>
  </w:style>
  <w:style w:type="character" w:customStyle="1" w:styleId="WW8Num8z1">
    <w:name w:val="WW8Num8z1"/>
    <w:rsid w:val="006E6222"/>
    <w:rPr>
      <w:rFonts w:ascii="Courier New" w:hAnsi="Courier New"/>
    </w:rPr>
  </w:style>
  <w:style w:type="character" w:customStyle="1" w:styleId="WW8Num8z2">
    <w:name w:val="WW8Num8z2"/>
    <w:rsid w:val="006E6222"/>
    <w:rPr>
      <w:rFonts w:ascii="Wingdings" w:hAnsi="Wingdings"/>
    </w:rPr>
  </w:style>
  <w:style w:type="character" w:customStyle="1" w:styleId="WW8Num9z1">
    <w:name w:val="WW8Num9z1"/>
    <w:rsid w:val="006E6222"/>
    <w:rPr>
      <w:rFonts w:ascii="Courier New" w:hAnsi="Courier New"/>
    </w:rPr>
  </w:style>
  <w:style w:type="character" w:customStyle="1" w:styleId="WW8Num9z2">
    <w:name w:val="WW8Num9z2"/>
    <w:rsid w:val="006E6222"/>
    <w:rPr>
      <w:rFonts w:ascii="Wingdings" w:hAnsi="Wingdings"/>
    </w:rPr>
  </w:style>
  <w:style w:type="character" w:customStyle="1" w:styleId="WW8Num10z1">
    <w:name w:val="WW8Num10z1"/>
    <w:rsid w:val="006E6222"/>
    <w:rPr>
      <w:rFonts w:ascii="Courier New" w:hAnsi="Courier New"/>
    </w:rPr>
  </w:style>
  <w:style w:type="character" w:customStyle="1" w:styleId="WW8Num10z2">
    <w:name w:val="WW8Num10z2"/>
    <w:rsid w:val="006E6222"/>
    <w:rPr>
      <w:rFonts w:ascii="Wingdings" w:hAnsi="Wingdings"/>
    </w:rPr>
  </w:style>
  <w:style w:type="character" w:customStyle="1" w:styleId="WW8Num11z1">
    <w:name w:val="WW8Num11z1"/>
    <w:rsid w:val="006E6222"/>
    <w:rPr>
      <w:rFonts w:ascii="Courier New" w:hAnsi="Courier New"/>
    </w:rPr>
  </w:style>
  <w:style w:type="character" w:customStyle="1" w:styleId="WW8Num11z2">
    <w:name w:val="WW8Num11z2"/>
    <w:rsid w:val="006E6222"/>
    <w:rPr>
      <w:rFonts w:ascii="Wingdings" w:hAnsi="Wingdings"/>
    </w:rPr>
  </w:style>
  <w:style w:type="character" w:customStyle="1" w:styleId="WW8Num12z1">
    <w:name w:val="WW8Num12z1"/>
    <w:rsid w:val="006E6222"/>
    <w:rPr>
      <w:rFonts w:ascii="Courier New" w:hAnsi="Courier New"/>
    </w:rPr>
  </w:style>
  <w:style w:type="character" w:customStyle="1" w:styleId="WW8Num12z2">
    <w:name w:val="WW8Num12z2"/>
    <w:rsid w:val="006E6222"/>
    <w:rPr>
      <w:rFonts w:ascii="Wingdings" w:hAnsi="Wingdings"/>
    </w:rPr>
  </w:style>
  <w:style w:type="character" w:customStyle="1" w:styleId="WW8Num13z1">
    <w:name w:val="WW8Num13z1"/>
    <w:rsid w:val="006E6222"/>
    <w:rPr>
      <w:rFonts w:ascii="Courier New" w:hAnsi="Courier New"/>
    </w:rPr>
  </w:style>
  <w:style w:type="character" w:customStyle="1" w:styleId="WW8Num13z2">
    <w:name w:val="WW8Num13z2"/>
    <w:rsid w:val="006E6222"/>
    <w:rPr>
      <w:rFonts w:ascii="Wingdings" w:hAnsi="Wingdings"/>
    </w:rPr>
  </w:style>
  <w:style w:type="character" w:customStyle="1" w:styleId="WW8Num14z1">
    <w:name w:val="WW8Num14z1"/>
    <w:rsid w:val="006E6222"/>
    <w:rPr>
      <w:rFonts w:ascii="Courier New" w:hAnsi="Courier New"/>
    </w:rPr>
  </w:style>
  <w:style w:type="character" w:customStyle="1" w:styleId="WW8Num14z2">
    <w:name w:val="WW8Num14z2"/>
    <w:rsid w:val="006E6222"/>
    <w:rPr>
      <w:rFonts w:ascii="Wingdings" w:hAnsi="Wingdings"/>
    </w:rPr>
  </w:style>
  <w:style w:type="character" w:customStyle="1" w:styleId="WW8Num15z1">
    <w:name w:val="WW8Num15z1"/>
    <w:rsid w:val="006E6222"/>
    <w:rPr>
      <w:rFonts w:ascii="Courier New" w:hAnsi="Courier New"/>
    </w:rPr>
  </w:style>
  <w:style w:type="character" w:customStyle="1" w:styleId="WW8Num15z2">
    <w:name w:val="WW8Num15z2"/>
    <w:rsid w:val="006E6222"/>
    <w:rPr>
      <w:rFonts w:ascii="Wingdings" w:hAnsi="Wingdings"/>
    </w:rPr>
  </w:style>
  <w:style w:type="character" w:customStyle="1" w:styleId="WW8Num17z1">
    <w:name w:val="WW8Num17z1"/>
    <w:rsid w:val="006E6222"/>
  </w:style>
  <w:style w:type="character" w:customStyle="1" w:styleId="WW8Num17z2">
    <w:name w:val="WW8Num17z2"/>
    <w:rsid w:val="006E6222"/>
  </w:style>
  <w:style w:type="character" w:customStyle="1" w:styleId="WW8Num17z3">
    <w:name w:val="WW8Num17z3"/>
    <w:rsid w:val="006E6222"/>
  </w:style>
  <w:style w:type="character" w:customStyle="1" w:styleId="WW8Num17z4">
    <w:name w:val="WW8Num17z4"/>
    <w:rsid w:val="006E6222"/>
  </w:style>
  <w:style w:type="character" w:customStyle="1" w:styleId="WW8Num17z5">
    <w:name w:val="WW8Num17z5"/>
    <w:rsid w:val="006E6222"/>
  </w:style>
  <w:style w:type="character" w:customStyle="1" w:styleId="WW8Num17z6">
    <w:name w:val="WW8Num17z6"/>
    <w:rsid w:val="006E6222"/>
  </w:style>
  <w:style w:type="character" w:customStyle="1" w:styleId="WW8Num17z7">
    <w:name w:val="WW8Num17z7"/>
    <w:rsid w:val="006E6222"/>
  </w:style>
  <w:style w:type="character" w:customStyle="1" w:styleId="WW8Num17z8">
    <w:name w:val="WW8Num17z8"/>
    <w:rsid w:val="006E6222"/>
  </w:style>
  <w:style w:type="character" w:customStyle="1" w:styleId="WW8Num18z1">
    <w:name w:val="WW8Num18z1"/>
    <w:rsid w:val="006E6222"/>
  </w:style>
  <w:style w:type="character" w:customStyle="1" w:styleId="WW8Num18z2">
    <w:name w:val="WW8Num18z2"/>
    <w:rsid w:val="006E6222"/>
  </w:style>
  <w:style w:type="character" w:customStyle="1" w:styleId="WW8Num18z3">
    <w:name w:val="WW8Num18z3"/>
    <w:rsid w:val="006E6222"/>
  </w:style>
  <w:style w:type="character" w:customStyle="1" w:styleId="WW8Num18z4">
    <w:name w:val="WW8Num18z4"/>
    <w:rsid w:val="006E6222"/>
  </w:style>
  <w:style w:type="character" w:customStyle="1" w:styleId="WW8Num18z5">
    <w:name w:val="WW8Num18z5"/>
    <w:rsid w:val="006E6222"/>
  </w:style>
  <w:style w:type="character" w:customStyle="1" w:styleId="WW8Num18z6">
    <w:name w:val="WW8Num18z6"/>
    <w:rsid w:val="006E6222"/>
  </w:style>
  <w:style w:type="character" w:customStyle="1" w:styleId="WW8Num18z7">
    <w:name w:val="WW8Num18z7"/>
    <w:rsid w:val="006E6222"/>
  </w:style>
  <w:style w:type="character" w:customStyle="1" w:styleId="WW8Num18z8">
    <w:name w:val="WW8Num18z8"/>
    <w:rsid w:val="006E6222"/>
  </w:style>
  <w:style w:type="character" w:customStyle="1" w:styleId="WW8Num19z1">
    <w:name w:val="WW8Num19z1"/>
    <w:rsid w:val="006E6222"/>
    <w:rPr>
      <w:rFonts w:ascii="Courier New" w:hAnsi="Courier New"/>
    </w:rPr>
  </w:style>
  <w:style w:type="character" w:customStyle="1" w:styleId="WW8Num19z2">
    <w:name w:val="WW8Num19z2"/>
    <w:rsid w:val="006E6222"/>
    <w:rPr>
      <w:rFonts w:ascii="Wingdings" w:hAnsi="Wingdings"/>
    </w:rPr>
  </w:style>
  <w:style w:type="character" w:customStyle="1" w:styleId="WW8Num22z1">
    <w:name w:val="WW8Num22z1"/>
    <w:rsid w:val="006E6222"/>
    <w:rPr>
      <w:rFonts w:ascii="Courier New" w:hAnsi="Courier New"/>
    </w:rPr>
  </w:style>
  <w:style w:type="character" w:customStyle="1" w:styleId="WW8Num22z2">
    <w:name w:val="WW8Num22z2"/>
    <w:rsid w:val="006E6222"/>
    <w:rPr>
      <w:rFonts w:ascii="Wingdings" w:hAnsi="Wingdings"/>
    </w:rPr>
  </w:style>
  <w:style w:type="character" w:customStyle="1" w:styleId="WW8Num23z1">
    <w:name w:val="WW8Num23z1"/>
    <w:rsid w:val="006E6222"/>
    <w:rPr>
      <w:rFonts w:ascii="Courier New" w:hAnsi="Courier New"/>
    </w:rPr>
  </w:style>
  <w:style w:type="character" w:customStyle="1" w:styleId="WW8Num23z2">
    <w:name w:val="WW8Num23z2"/>
    <w:rsid w:val="006E6222"/>
    <w:rPr>
      <w:rFonts w:ascii="Wingdings" w:hAnsi="Wingdings"/>
    </w:rPr>
  </w:style>
  <w:style w:type="character" w:customStyle="1" w:styleId="WW8Num23z3">
    <w:name w:val="WW8Num23z3"/>
    <w:rsid w:val="006E6222"/>
    <w:rPr>
      <w:rFonts w:ascii="Symbol" w:hAnsi="Symbol"/>
    </w:rPr>
  </w:style>
  <w:style w:type="character" w:customStyle="1" w:styleId="WW8Num24z1">
    <w:name w:val="WW8Num24z1"/>
    <w:rsid w:val="006E6222"/>
    <w:rPr>
      <w:rFonts w:ascii="Courier New" w:hAnsi="Courier New"/>
    </w:rPr>
  </w:style>
  <w:style w:type="character" w:customStyle="1" w:styleId="WW8Num24z2">
    <w:name w:val="WW8Num24z2"/>
    <w:rsid w:val="006E6222"/>
    <w:rPr>
      <w:rFonts w:ascii="Wingdings" w:hAnsi="Wingdings"/>
    </w:rPr>
  </w:style>
  <w:style w:type="character" w:customStyle="1" w:styleId="WW8Num25z1">
    <w:name w:val="WW8Num25z1"/>
    <w:rsid w:val="006E6222"/>
    <w:rPr>
      <w:rFonts w:ascii="Courier New" w:hAnsi="Courier New"/>
    </w:rPr>
  </w:style>
  <w:style w:type="character" w:customStyle="1" w:styleId="WW8Num25z2">
    <w:name w:val="WW8Num25z2"/>
    <w:rsid w:val="006E6222"/>
    <w:rPr>
      <w:rFonts w:ascii="Wingdings" w:hAnsi="Wingdings"/>
    </w:rPr>
  </w:style>
  <w:style w:type="character" w:customStyle="1" w:styleId="WW8Num26z1">
    <w:name w:val="WW8Num26z1"/>
    <w:rsid w:val="006E6222"/>
    <w:rPr>
      <w:rFonts w:ascii="Courier New" w:hAnsi="Courier New"/>
    </w:rPr>
  </w:style>
  <w:style w:type="character" w:customStyle="1" w:styleId="WW8Num26z2">
    <w:name w:val="WW8Num26z2"/>
    <w:rsid w:val="006E6222"/>
    <w:rPr>
      <w:rFonts w:ascii="Wingdings" w:hAnsi="Wingdings"/>
    </w:rPr>
  </w:style>
  <w:style w:type="character" w:customStyle="1" w:styleId="WW8Num27z1">
    <w:name w:val="WW8Num27z1"/>
    <w:rsid w:val="006E6222"/>
    <w:rPr>
      <w:rFonts w:ascii="Courier New" w:hAnsi="Courier New"/>
    </w:rPr>
  </w:style>
  <w:style w:type="character" w:customStyle="1" w:styleId="WW8Num27z2">
    <w:name w:val="WW8Num27z2"/>
    <w:rsid w:val="006E6222"/>
    <w:rPr>
      <w:rFonts w:ascii="Wingdings" w:hAnsi="Wingdings"/>
    </w:rPr>
  </w:style>
  <w:style w:type="character" w:customStyle="1" w:styleId="WW8Num30z1">
    <w:name w:val="WW8Num30z1"/>
    <w:rsid w:val="006E6222"/>
    <w:rPr>
      <w:rFonts w:ascii="Courier New" w:hAnsi="Courier New"/>
    </w:rPr>
  </w:style>
  <w:style w:type="character" w:customStyle="1" w:styleId="WW8Num30z2">
    <w:name w:val="WW8Num30z2"/>
    <w:rsid w:val="006E6222"/>
    <w:rPr>
      <w:rFonts w:ascii="Wingdings" w:hAnsi="Wingdings"/>
    </w:rPr>
  </w:style>
  <w:style w:type="character" w:customStyle="1" w:styleId="WW8Num31z1">
    <w:name w:val="WW8Num31z1"/>
    <w:rsid w:val="006E6222"/>
    <w:rPr>
      <w:rFonts w:ascii="Courier New" w:hAnsi="Courier New"/>
    </w:rPr>
  </w:style>
  <w:style w:type="character" w:customStyle="1" w:styleId="WW8Num31z2">
    <w:name w:val="WW8Num31z2"/>
    <w:rsid w:val="006E6222"/>
    <w:rPr>
      <w:rFonts w:ascii="Wingdings" w:hAnsi="Wingdings"/>
    </w:rPr>
  </w:style>
  <w:style w:type="character" w:customStyle="1" w:styleId="WW8Num32z1">
    <w:name w:val="WW8Num32z1"/>
    <w:rsid w:val="006E6222"/>
    <w:rPr>
      <w:rFonts w:ascii="Courier New" w:hAnsi="Courier New"/>
    </w:rPr>
  </w:style>
  <w:style w:type="character" w:customStyle="1" w:styleId="WW8Num32z2">
    <w:name w:val="WW8Num32z2"/>
    <w:rsid w:val="006E6222"/>
    <w:rPr>
      <w:rFonts w:ascii="Wingdings" w:hAnsi="Wingdings"/>
    </w:rPr>
  </w:style>
  <w:style w:type="character" w:customStyle="1" w:styleId="WW8Num34z1">
    <w:name w:val="WW8Num34z1"/>
    <w:rsid w:val="006E6222"/>
  </w:style>
  <w:style w:type="character" w:customStyle="1" w:styleId="WW8Num34z2">
    <w:name w:val="WW8Num34z2"/>
    <w:rsid w:val="006E6222"/>
  </w:style>
  <w:style w:type="character" w:customStyle="1" w:styleId="WW8Num34z3">
    <w:name w:val="WW8Num34z3"/>
    <w:rsid w:val="006E6222"/>
  </w:style>
  <w:style w:type="character" w:customStyle="1" w:styleId="WW8Num34z4">
    <w:name w:val="WW8Num34z4"/>
    <w:rsid w:val="006E6222"/>
  </w:style>
  <w:style w:type="character" w:customStyle="1" w:styleId="WW8Num34z5">
    <w:name w:val="WW8Num34z5"/>
    <w:rsid w:val="006E6222"/>
  </w:style>
  <w:style w:type="character" w:customStyle="1" w:styleId="WW8Num34z6">
    <w:name w:val="WW8Num34z6"/>
    <w:rsid w:val="006E6222"/>
  </w:style>
  <w:style w:type="character" w:customStyle="1" w:styleId="WW8Num34z7">
    <w:name w:val="WW8Num34z7"/>
    <w:rsid w:val="006E6222"/>
  </w:style>
  <w:style w:type="character" w:customStyle="1" w:styleId="WW8Num34z8">
    <w:name w:val="WW8Num34z8"/>
    <w:rsid w:val="006E6222"/>
  </w:style>
  <w:style w:type="character" w:customStyle="1" w:styleId="WW8Num35z1">
    <w:name w:val="WW8Num35z1"/>
    <w:rsid w:val="006E6222"/>
    <w:rPr>
      <w:rFonts w:ascii="Courier New" w:hAnsi="Courier New"/>
    </w:rPr>
  </w:style>
  <w:style w:type="character" w:customStyle="1" w:styleId="WW8Num35z2">
    <w:name w:val="WW8Num35z2"/>
    <w:rsid w:val="006E6222"/>
    <w:rPr>
      <w:rFonts w:ascii="Wingdings" w:hAnsi="Wingdings"/>
    </w:rPr>
  </w:style>
  <w:style w:type="character" w:customStyle="1" w:styleId="WW8Num36z1">
    <w:name w:val="WW8Num36z1"/>
    <w:rsid w:val="006E6222"/>
  </w:style>
  <w:style w:type="character" w:customStyle="1" w:styleId="WW8Num36z2">
    <w:name w:val="WW8Num36z2"/>
    <w:rsid w:val="006E6222"/>
  </w:style>
  <w:style w:type="character" w:customStyle="1" w:styleId="WW8Num36z3">
    <w:name w:val="WW8Num36z3"/>
    <w:rsid w:val="006E6222"/>
  </w:style>
  <w:style w:type="character" w:customStyle="1" w:styleId="WW8Num36z4">
    <w:name w:val="WW8Num36z4"/>
    <w:rsid w:val="006E6222"/>
  </w:style>
  <w:style w:type="character" w:customStyle="1" w:styleId="WW8Num36z5">
    <w:name w:val="WW8Num36z5"/>
    <w:rsid w:val="006E6222"/>
  </w:style>
  <w:style w:type="character" w:customStyle="1" w:styleId="WW8Num36z6">
    <w:name w:val="WW8Num36z6"/>
    <w:rsid w:val="006E6222"/>
  </w:style>
  <w:style w:type="character" w:customStyle="1" w:styleId="WW8Num36z7">
    <w:name w:val="WW8Num36z7"/>
    <w:rsid w:val="006E6222"/>
  </w:style>
  <w:style w:type="character" w:customStyle="1" w:styleId="WW8Num36z8">
    <w:name w:val="WW8Num36z8"/>
    <w:rsid w:val="006E6222"/>
  </w:style>
  <w:style w:type="character" w:customStyle="1" w:styleId="WW8Num38z1">
    <w:name w:val="WW8Num38z1"/>
    <w:rsid w:val="006E6222"/>
    <w:rPr>
      <w:rFonts w:ascii="Courier New" w:hAnsi="Courier New"/>
    </w:rPr>
  </w:style>
  <w:style w:type="character" w:customStyle="1" w:styleId="WW8Num38z2">
    <w:name w:val="WW8Num38z2"/>
    <w:rsid w:val="006E6222"/>
    <w:rPr>
      <w:rFonts w:ascii="Wingdings" w:hAnsi="Wingdings"/>
    </w:rPr>
  </w:style>
  <w:style w:type="character" w:customStyle="1" w:styleId="WW8Num39z1">
    <w:name w:val="WW8Num39z1"/>
    <w:rsid w:val="006E6222"/>
    <w:rPr>
      <w:rFonts w:ascii="Courier New" w:hAnsi="Courier New"/>
    </w:rPr>
  </w:style>
  <w:style w:type="character" w:customStyle="1" w:styleId="WW8Num39z2">
    <w:name w:val="WW8Num39z2"/>
    <w:rsid w:val="006E6222"/>
    <w:rPr>
      <w:rFonts w:ascii="Wingdings" w:hAnsi="Wingdings"/>
    </w:rPr>
  </w:style>
  <w:style w:type="character" w:customStyle="1" w:styleId="WW8Num40z1">
    <w:name w:val="WW8Num40z1"/>
    <w:rsid w:val="006E6222"/>
  </w:style>
  <w:style w:type="character" w:customStyle="1" w:styleId="WW8Num40z2">
    <w:name w:val="WW8Num40z2"/>
    <w:rsid w:val="006E6222"/>
  </w:style>
  <w:style w:type="character" w:customStyle="1" w:styleId="WW8Num40z3">
    <w:name w:val="WW8Num40z3"/>
    <w:rsid w:val="006E6222"/>
  </w:style>
  <w:style w:type="character" w:customStyle="1" w:styleId="WW8Num40z4">
    <w:name w:val="WW8Num40z4"/>
    <w:rsid w:val="006E6222"/>
  </w:style>
  <w:style w:type="character" w:customStyle="1" w:styleId="WW8Num40z5">
    <w:name w:val="WW8Num40z5"/>
    <w:rsid w:val="006E6222"/>
  </w:style>
  <w:style w:type="character" w:customStyle="1" w:styleId="WW8Num40z6">
    <w:name w:val="WW8Num40z6"/>
    <w:rsid w:val="006E6222"/>
  </w:style>
  <w:style w:type="character" w:customStyle="1" w:styleId="WW8Num40z7">
    <w:name w:val="WW8Num40z7"/>
    <w:rsid w:val="006E6222"/>
  </w:style>
  <w:style w:type="character" w:customStyle="1" w:styleId="WW8Num40z8">
    <w:name w:val="WW8Num40z8"/>
    <w:rsid w:val="006E6222"/>
  </w:style>
  <w:style w:type="character" w:customStyle="1" w:styleId="WW8Num41z1">
    <w:name w:val="WW8Num41z1"/>
    <w:rsid w:val="006E6222"/>
    <w:rPr>
      <w:rFonts w:ascii="Courier New" w:hAnsi="Courier New"/>
    </w:rPr>
  </w:style>
  <w:style w:type="character" w:customStyle="1" w:styleId="WW8Num41z2">
    <w:name w:val="WW8Num41z2"/>
    <w:rsid w:val="006E6222"/>
    <w:rPr>
      <w:rFonts w:ascii="Wingdings" w:hAnsi="Wingdings"/>
    </w:rPr>
  </w:style>
  <w:style w:type="character" w:customStyle="1" w:styleId="WW8Num42z1">
    <w:name w:val="WW8Num42z1"/>
    <w:rsid w:val="006E6222"/>
  </w:style>
  <w:style w:type="character" w:customStyle="1" w:styleId="WW8Num42z2">
    <w:name w:val="WW8Num42z2"/>
    <w:rsid w:val="006E6222"/>
  </w:style>
  <w:style w:type="character" w:customStyle="1" w:styleId="WW8Num42z3">
    <w:name w:val="WW8Num42z3"/>
    <w:rsid w:val="006E6222"/>
  </w:style>
  <w:style w:type="character" w:customStyle="1" w:styleId="WW8Num42z4">
    <w:name w:val="WW8Num42z4"/>
    <w:rsid w:val="006E6222"/>
  </w:style>
  <w:style w:type="character" w:customStyle="1" w:styleId="WW8Num42z5">
    <w:name w:val="WW8Num42z5"/>
    <w:rsid w:val="006E6222"/>
  </w:style>
  <w:style w:type="character" w:customStyle="1" w:styleId="WW8Num42z6">
    <w:name w:val="WW8Num42z6"/>
    <w:rsid w:val="006E6222"/>
  </w:style>
  <w:style w:type="character" w:customStyle="1" w:styleId="WW8Num42z7">
    <w:name w:val="WW8Num42z7"/>
    <w:rsid w:val="006E6222"/>
  </w:style>
  <w:style w:type="character" w:customStyle="1" w:styleId="WW8Num42z8">
    <w:name w:val="WW8Num42z8"/>
    <w:rsid w:val="006E6222"/>
  </w:style>
  <w:style w:type="character" w:customStyle="1" w:styleId="WW8Num43z1">
    <w:name w:val="WW8Num43z1"/>
    <w:rsid w:val="006E6222"/>
    <w:rPr>
      <w:rFonts w:ascii="Courier New" w:hAnsi="Courier New"/>
    </w:rPr>
  </w:style>
  <w:style w:type="character" w:customStyle="1" w:styleId="WW8Num43z2">
    <w:name w:val="WW8Num43z2"/>
    <w:rsid w:val="006E6222"/>
    <w:rPr>
      <w:rFonts w:ascii="Wingdings" w:hAnsi="Wingdings"/>
    </w:rPr>
  </w:style>
  <w:style w:type="character" w:customStyle="1" w:styleId="WW8Num43z3">
    <w:name w:val="WW8Num43z3"/>
    <w:rsid w:val="006E6222"/>
    <w:rPr>
      <w:rFonts w:ascii="Symbol" w:hAnsi="Symbol"/>
    </w:rPr>
  </w:style>
  <w:style w:type="character" w:customStyle="1" w:styleId="WW8Num45z1">
    <w:name w:val="WW8Num45z1"/>
    <w:rsid w:val="006E6222"/>
    <w:rPr>
      <w:rFonts w:ascii="Courier New" w:hAnsi="Courier New"/>
    </w:rPr>
  </w:style>
  <w:style w:type="character" w:customStyle="1" w:styleId="WW8Num45z2">
    <w:name w:val="WW8Num45z2"/>
    <w:rsid w:val="006E6222"/>
    <w:rPr>
      <w:rFonts w:ascii="Wingdings" w:hAnsi="Wingdings"/>
    </w:rPr>
  </w:style>
  <w:style w:type="character" w:customStyle="1" w:styleId="WW8Num46z1">
    <w:name w:val="WW8Num46z1"/>
    <w:rsid w:val="006E6222"/>
    <w:rPr>
      <w:rFonts w:ascii="Courier New" w:hAnsi="Courier New"/>
    </w:rPr>
  </w:style>
  <w:style w:type="character" w:customStyle="1" w:styleId="WW8Num46z2">
    <w:name w:val="WW8Num46z2"/>
    <w:rsid w:val="006E6222"/>
    <w:rPr>
      <w:rFonts w:ascii="Wingdings" w:hAnsi="Wingdings"/>
    </w:rPr>
  </w:style>
  <w:style w:type="character" w:customStyle="1" w:styleId="WW8Num48z1">
    <w:name w:val="WW8Num48z1"/>
    <w:rsid w:val="006E6222"/>
    <w:rPr>
      <w:rFonts w:ascii="Courier New" w:hAnsi="Courier New"/>
    </w:rPr>
  </w:style>
  <w:style w:type="character" w:customStyle="1" w:styleId="WW8Num48z2">
    <w:name w:val="WW8Num48z2"/>
    <w:rsid w:val="006E6222"/>
    <w:rPr>
      <w:rFonts w:ascii="Wingdings" w:hAnsi="Wingdings"/>
    </w:rPr>
  </w:style>
  <w:style w:type="character" w:customStyle="1" w:styleId="WW8Num49z1">
    <w:name w:val="WW8Num49z1"/>
    <w:rsid w:val="006E6222"/>
    <w:rPr>
      <w:rFonts w:ascii="Courier New" w:hAnsi="Courier New"/>
    </w:rPr>
  </w:style>
  <w:style w:type="character" w:customStyle="1" w:styleId="WW8Num49z2">
    <w:name w:val="WW8Num49z2"/>
    <w:rsid w:val="006E6222"/>
    <w:rPr>
      <w:rFonts w:ascii="Wingdings" w:hAnsi="Wingdings"/>
    </w:rPr>
  </w:style>
  <w:style w:type="character" w:customStyle="1" w:styleId="WW8Num50z1">
    <w:name w:val="WW8Num50z1"/>
    <w:rsid w:val="006E6222"/>
    <w:rPr>
      <w:rFonts w:ascii="Courier New" w:hAnsi="Courier New"/>
    </w:rPr>
  </w:style>
  <w:style w:type="character" w:customStyle="1" w:styleId="WW8Num50z2">
    <w:name w:val="WW8Num50z2"/>
    <w:rsid w:val="006E6222"/>
    <w:rPr>
      <w:rFonts w:ascii="Wingdings" w:hAnsi="Wingdings"/>
    </w:rPr>
  </w:style>
  <w:style w:type="character" w:customStyle="1" w:styleId="WW8Num51z1">
    <w:name w:val="WW8Num51z1"/>
    <w:rsid w:val="006E6222"/>
  </w:style>
  <w:style w:type="character" w:customStyle="1" w:styleId="WW8Num51z2">
    <w:name w:val="WW8Num51z2"/>
    <w:rsid w:val="006E6222"/>
  </w:style>
  <w:style w:type="character" w:customStyle="1" w:styleId="WW8Num51z3">
    <w:name w:val="WW8Num51z3"/>
    <w:rsid w:val="006E6222"/>
  </w:style>
  <w:style w:type="character" w:customStyle="1" w:styleId="WW8Num51z4">
    <w:name w:val="WW8Num51z4"/>
    <w:rsid w:val="006E6222"/>
  </w:style>
  <w:style w:type="character" w:customStyle="1" w:styleId="WW8Num51z5">
    <w:name w:val="WW8Num51z5"/>
    <w:rsid w:val="006E6222"/>
  </w:style>
  <w:style w:type="character" w:customStyle="1" w:styleId="WW8Num51z6">
    <w:name w:val="WW8Num51z6"/>
    <w:rsid w:val="006E6222"/>
  </w:style>
  <w:style w:type="character" w:customStyle="1" w:styleId="WW8Num51z7">
    <w:name w:val="WW8Num51z7"/>
    <w:rsid w:val="006E6222"/>
  </w:style>
  <w:style w:type="character" w:customStyle="1" w:styleId="WW8Num51z8">
    <w:name w:val="WW8Num51z8"/>
    <w:rsid w:val="006E6222"/>
  </w:style>
  <w:style w:type="character" w:customStyle="1" w:styleId="WW8Num52z1">
    <w:name w:val="WW8Num52z1"/>
    <w:rsid w:val="006E6222"/>
    <w:rPr>
      <w:rFonts w:ascii="Courier New" w:hAnsi="Courier New"/>
    </w:rPr>
  </w:style>
  <w:style w:type="character" w:customStyle="1" w:styleId="WW8Num52z2">
    <w:name w:val="WW8Num52z2"/>
    <w:rsid w:val="006E6222"/>
    <w:rPr>
      <w:rFonts w:ascii="Wingdings" w:hAnsi="Wingdings"/>
    </w:rPr>
  </w:style>
  <w:style w:type="character" w:customStyle="1" w:styleId="WW8Num53z1">
    <w:name w:val="WW8Num53z1"/>
    <w:rsid w:val="006E6222"/>
    <w:rPr>
      <w:rFonts w:ascii="Courier New" w:hAnsi="Courier New"/>
    </w:rPr>
  </w:style>
  <w:style w:type="character" w:customStyle="1" w:styleId="WW8Num53z2">
    <w:name w:val="WW8Num53z2"/>
    <w:rsid w:val="006E6222"/>
    <w:rPr>
      <w:rFonts w:ascii="Wingdings" w:hAnsi="Wingdings"/>
    </w:rPr>
  </w:style>
  <w:style w:type="character" w:customStyle="1" w:styleId="WW8Num54z1">
    <w:name w:val="WW8Num54z1"/>
    <w:rsid w:val="006E6222"/>
    <w:rPr>
      <w:rFonts w:ascii="Courier New" w:hAnsi="Courier New"/>
    </w:rPr>
  </w:style>
  <w:style w:type="character" w:customStyle="1" w:styleId="WW8Num54z2">
    <w:name w:val="WW8Num54z2"/>
    <w:rsid w:val="006E6222"/>
    <w:rPr>
      <w:rFonts w:ascii="Wingdings" w:hAnsi="Wingdings"/>
    </w:rPr>
  </w:style>
  <w:style w:type="character" w:customStyle="1" w:styleId="WW8Num55z1">
    <w:name w:val="WW8Num55z1"/>
    <w:rsid w:val="006E6222"/>
    <w:rPr>
      <w:rFonts w:ascii="Courier New" w:hAnsi="Courier New"/>
    </w:rPr>
  </w:style>
  <w:style w:type="character" w:customStyle="1" w:styleId="WW8Num55z2">
    <w:name w:val="WW8Num55z2"/>
    <w:rsid w:val="006E6222"/>
    <w:rPr>
      <w:rFonts w:ascii="Wingdings" w:hAnsi="Wingdings"/>
    </w:rPr>
  </w:style>
  <w:style w:type="character" w:customStyle="1" w:styleId="WW8Num57z1">
    <w:name w:val="WW8Num57z1"/>
    <w:rsid w:val="006E6222"/>
    <w:rPr>
      <w:rFonts w:ascii="Courier New" w:hAnsi="Courier New"/>
    </w:rPr>
  </w:style>
  <w:style w:type="character" w:customStyle="1" w:styleId="WW8Num57z2">
    <w:name w:val="WW8Num57z2"/>
    <w:rsid w:val="006E6222"/>
    <w:rPr>
      <w:rFonts w:ascii="Wingdings" w:hAnsi="Wingdings"/>
    </w:rPr>
  </w:style>
  <w:style w:type="character" w:customStyle="1" w:styleId="WW8Num58z1">
    <w:name w:val="WW8Num58z1"/>
    <w:rsid w:val="006E6222"/>
    <w:rPr>
      <w:rFonts w:ascii="Courier New" w:hAnsi="Courier New"/>
    </w:rPr>
  </w:style>
  <w:style w:type="character" w:customStyle="1" w:styleId="WW8Num58z2">
    <w:name w:val="WW8Num58z2"/>
    <w:rsid w:val="006E6222"/>
    <w:rPr>
      <w:rFonts w:ascii="Wingdings" w:hAnsi="Wingdings"/>
    </w:rPr>
  </w:style>
  <w:style w:type="character" w:customStyle="1" w:styleId="WW8Num59z1">
    <w:name w:val="WW8Num59z1"/>
    <w:rsid w:val="006E6222"/>
    <w:rPr>
      <w:rFonts w:ascii="Courier New" w:hAnsi="Courier New"/>
    </w:rPr>
  </w:style>
  <w:style w:type="character" w:customStyle="1" w:styleId="WW8Num59z2">
    <w:name w:val="WW8Num59z2"/>
    <w:rsid w:val="006E6222"/>
    <w:rPr>
      <w:rFonts w:ascii="Wingdings" w:hAnsi="Wingdings"/>
    </w:rPr>
  </w:style>
  <w:style w:type="character" w:customStyle="1" w:styleId="WW8Num60z1">
    <w:name w:val="WW8Num60z1"/>
    <w:rsid w:val="006E6222"/>
    <w:rPr>
      <w:rFonts w:ascii="Courier New" w:hAnsi="Courier New"/>
    </w:rPr>
  </w:style>
  <w:style w:type="character" w:customStyle="1" w:styleId="WW8Num60z2">
    <w:name w:val="WW8Num60z2"/>
    <w:rsid w:val="006E6222"/>
    <w:rPr>
      <w:rFonts w:ascii="Wingdings" w:hAnsi="Wingdings"/>
    </w:rPr>
  </w:style>
  <w:style w:type="character" w:customStyle="1" w:styleId="WW8Num61z1">
    <w:name w:val="WW8Num61z1"/>
    <w:rsid w:val="006E6222"/>
    <w:rPr>
      <w:rFonts w:ascii="Courier New" w:hAnsi="Courier New"/>
    </w:rPr>
  </w:style>
  <w:style w:type="character" w:customStyle="1" w:styleId="WW8Num61z2">
    <w:name w:val="WW8Num61z2"/>
    <w:rsid w:val="006E6222"/>
    <w:rPr>
      <w:rFonts w:ascii="Wingdings" w:hAnsi="Wingdings"/>
    </w:rPr>
  </w:style>
  <w:style w:type="character" w:customStyle="1" w:styleId="WW8Num62z1">
    <w:name w:val="WW8Num62z1"/>
    <w:rsid w:val="006E6222"/>
    <w:rPr>
      <w:rFonts w:ascii="Courier New" w:hAnsi="Courier New"/>
    </w:rPr>
  </w:style>
  <w:style w:type="character" w:customStyle="1" w:styleId="WW8Num62z2">
    <w:name w:val="WW8Num62z2"/>
    <w:rsid w:val="006E6222"/>
    <w:rPr>
      <w:rFonts w:ascii="Wingdings" w:hAnsi="Wingdings"/>
    </w:rPr>
  </w:style>
  <w:style w:type="character" w:customStyle="1" w:styleId="12">
    <w:name w:val="Основной шрифт абзаца1"/>
    <w:rsid w:val="006E6222"/>
  </w:style>
  <w:style w:type="character" w:customStyle="1" w:styleId="blk">
    <w:name w:val="blk"/>
    <w:rsid w:val="006E6222"/>
  </w:style>
  <w:style w:type="character" w:customStyle="1" w:styleId="a6">
    <w:name w:val="Без интервала Знак"/>
    <w:rsid w:val="006E6222"/>
    <w:rPr>
      <w:sz w:val="22"/>
      <w:lang w:val="ru-RU" w:eastAsia="ar-SA" w:bidi="ar-SA"/>
    </w:rPr>
  </w:style>
  <w:style w:type="character" w:customStyle="1" w:styleId="a7">
    <w:name w:val="Текст выноски Знак"/>
    <w:rsid w:val="006E6222"/>
    <w:rPr>
      <w:rFonts w:ascii="Segoe UI" w:eastAsia="Times New Roman" w:hAnsi="Segoe UI"/>
      <w:sz w:val="18"/>
    </w:rPr>
  </w:style>
  <w:style w:type="character" w:customStyle="1" w:styleId="a8">
    <w:name w:val="Верхний колонтитул Знак"/>
    <w:rsid w:val="006E6222"/>
    <w:rPr>
      <w:rFonts w:ascii="Calibri" w:eastAsia="Times New Roman" w:hAnsi="Calibri"/>
    </w:rPr>
  </w:style>
  <w:style w:type="character" w:customStyle="1" w:styleId="a9">
    <w:name w:val="Нижний колонтитул Знак"/>
    <w:uiPriority w:val="99"/>
    <w:rsid w:val="006E6222"/>
    <w:rPr>
      <w:rFonts w:ascii="Calibri" w:eastAsia="Times New Roman" w:hAnsi="Calibri"/>
    </w:rPr>
  </w:style>
  <w:style w:type="character" w:customStyle="1" w:styleId="aa">
    <w:name w:val="Основной текст с отступом Знак"/>
    <w:rsid w:val="006E6222"/>
    <w:rPr>
      <w:rFonts w:ascii="Times New Roman" w:hAnsi="Times New Roman"/>
      <w:sz w:val="24"/>
    </w:rPr>
  </w:style>
  <w:style w:type="character" w:customStyle="1" w:styleId="ab">
    <w:name w:val="Основной текст Знак"/>
    <w:rsid w:val="006E6222"/>
    <w:rPr>
      <w:rFonts w:ascii="Calibri" w:eastAsia="Times New Roman" w:hAnsi="Calibri"/>
    </w:rPr>
  </w:style>
  <w:style w:type="character" w:customStyle="1" w:styleId="22">
    <w:name w:val="Основной текст с отступом 2 Знак"/>
    <w:rsid w:val="006E6222"/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6E6222"/>
  </w:style>
  <w:style w:type="character" w:customStyle="1" w:styleId="apple-style-span">
    <w:name w:val="apple-style-span"/>
    <w:rsid w:val="006E6222"/>
  </w:style>
  <w:style w:type="character" w:customStyle="1" w:styleId="ac">
    <w:name w:val="Основной текст_"/>
    <w:rsid w:val="006E6222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c3c28">
    <w:name w:val="c3 c28"/>
    <w:rsid w:val="006E6222"/>
  </w:style>
  <w:style w:type="character" w:customStyle="1" w:styleId="ad">
    <w:name w:val="Название Знак"/>
    <w:rsid w:val="006E6222"/>
    <w:rPr>
      <w:rFonts w:ascii="Times New Roman" w:hAnsi="Times New Roman"/>
      <w:b/>
      <w:sz w:val="20"/>
    </w:rPr>
  </w:style>
  <w:style w:type="character" w:styleId="ae">
    <w:name w:val="Strong"/>
    <w:uiPriority w:val="22"/>
    <w:qFormat/>
    <w:rsid w:val="006E6222"/>
    <w:rPr>
      <w:b/>
    </w:rPr>
  </w:style>
  <w:style w:type="character" w:customStyle="1" w:styleId="b-share">
    <w:name w:val="b-share"/>
    <w:rsid w:val="006E6222"/>
  </w:style>
  <w:style w:type="character" w:customStyle="1" w:styleId="31">
    <w:name w:val="Основной текст с отступом 3 Знак"/>
    <w:rsid w:val="006E6222"/>
    <w:rPr>
      <w:rFonts w:ascii="Times New Roman" w:hAnsi="Times New Roman"/>
      <w:sz w:val="16"/>
    </w:rPr>
  </w:style>
  <w:style w:type="character" w:customStyle="1" w:styleId="23">
    <w:name w:val="Основной текст 2 Знак"/>
    <w:rsid w:val="006E6222"/>
    <w:rPr>
      <w:rFonts w:ascii="Times New Roman" w:hAnsi="Times New Roman"/>
      <w:sz w:val="24"/>
    </w:rPr>
  </w:style>
  <w:style w:type="character" w:customStyle="1" w:styleId="32">
    <w:name w:val="Основной текст 3 Знак"/>
    <w:rsid w:val="006E6222"/>
    <w:rPr>
      <w:rFonts w:ascii="Times New Roman" w:hAnsi="Times New Roman"/>
      <w:sz w:val="16"/>
    </w:rPr>
  </w:style>
  <w:style w:type="character" w:styleId="af">
    <w:name w:val="page number"/>
    <w:uiPriority w:val="99"/>
    <w:rsid w:val="006E6222"/>
  </w:style>
  <w:style w:type="character" w:customStyle="1" w:styleId="HTML">
    <w:name w:val="Стандартный HTML Знак"/>
    <w:rsid w:val="006E6222"/>
    <w:rPr>
      <w:rFonts w:ascii="Courier New" w:hAnsi="Courier New"/>
      <w:sz w:val="20"/>
    </w:rPr>
  </w:style>
  <w:style w:type="character" w:customStyle="1" w:styleId="FontStyle68">
    <w:name w:val="Font Style68"/>
    <w:rsid w:val="006E6222"/>
    <w:rPr>
      <w:rFonts w:ascii="Times New Roman" w:hAnsi="Times New Roman"/>
      <w:sz w:val="22"/>
    </w:rPr>
  </w:style>
  <w:style w:type="character" w:customStyle="1" w:styleId="FontStyle72">
    <w:name w:val="Font Style72"/>
    <w:rsid w:val="006E6222"/>
    <w:rPr>
      <w:rFonts w:ascii="Times New Roman" w:hAnsi="Times New Roman"/>
      <w:b/>
      <w:i/>
      <w:sz w:val="22"/>
    </w:rPr>
  </w:style>
  <w:style w:type="character" w:customStyle="1" w:styleId="FontStyle79">
    <w:name w:val="Font Style79"/>
    <w:rsid w:val="006E6222"/>
    <w:rPr>
      <w:rFonts w:ascii="Franklin Gothic Medium" w:hAnsi="Franklin Gothic Medium"/>
      <w:sz w:val="26"/>
    </w:rPr>
  </w:style>
  <w:style w:type="character" w:customStyle="1" w:styleId="FontStyle80">
    <w:name w:val="Font Style80"/>
    <w:rsid w:val="006E6222"/>
    <w:rPr>
      <w:rFonts w:ascii="Verdana" w:hAnsi="Verdana"/>
      <w:b/>
      <w:sz w:val="16"/>
    </w:rPr>
  </w:style>
  <w:style w:type="character" w:customStyle="1" w:styleId="FontStyle81">
    <w:name w:val="Font Style81"/>
    <w:rsid w:val="006E6222"/>
    <w:rPr>
      <w:rFonts w:ascii="Times New Roman" w:hAnsi="Times New Roman"/>
      <w:i/>
      <w:sz w:val="22"/>
    </w:rPr>
  </w:style>
  <w:style w:type="character" w:customStyle="1" w:styleId="FontStyle82">
    <w:name w:val="Font Style82"/>
    <w:rsid w:val="006E6222"/>
    <w:rPr>
      <w:rFonts w:ascii="Times New Roman" w:hAnsi="Times New Roman"/>
      <w:b/>
      <w:sz w:val="22"/>
    </w:rPr>
  </w:style>
  <w:style w:type="character" w:customStyle="1" w:styleId="FontStyle70">
    <w:name w:val="Font Style70"/>
    <w:rsid w:val="006E6222"/>
    <w:rPr>
      <w:rFonts w:ascii="Franklin Gothic Medium" w:hAnsi="Franklin Gothic Medium"/>
      <w:b/>
      <w:smallCaps/>
      <w:sz w:val="26"/>
    </w:rPr>
  </w:style>
  <w:style w:type="character" w:customStyle="1" w:styleId="FontStyle89">
    <w:name w:val="Font Style89"/>
    <w:rsid w:val="006E6222"/>
    <w:rPr>
      <w:rFonts w:ascii="Franklin Gothic Medium" w:hAnsi="Franklin Gothic Medium"/>
      <w:b/>
      <w:sz w:val="20"/>
    </w:rPr>
  </w:style>
  <w:style w:type="character" w:customStyle="1" w:styleId="FontStyle76">
    <w:name w:val="Font Style76"/>
    <w:rsid w:val="006E6222"/>
    <w:rPr>
      <w:rFonts w:ascii="Franklin Gothic Medium" w:hAnsi="Franklin Gothic Medium"/>
      <w:b/>
      <w:sz w:val="18"/>
    </w:rPr>
  </w:style>
  <w:style w:type="character" w:customStyle="1" w:styleId="FontStyle94">
    <w:name w:val="Font Style94"/>
    <w:rsid w:val="006E6222"/>
    <w:rPr>
      <w:rFonts w:ascii="Times New Roman" w:hAnsi="Times New Roman"/>
      <w:b/>
      <w:sz w:val="18"/>
    </w:rPr>
  </w:style>
  <w:style w:type="character" w:customStyle="1" w:styleId="FontStyle65">
    <w:name w:val="Font Style65"/>
    <w:rsid w:val="006E6222"/>
    <w:rPr>
      <w:rFonts w:ascii="Times New Roman" w:hAnsi="Times New Roman"/>
      <w:sz w:val="18"/>
    </w:rPr>
  </w:style>
  <w:style w:type="character" w:customStyle="1" w:styleId="FontStyle91">
    <w:name w:val="Font Style91"/>
    <w:rsid w:val="006E6222"/>
    <w:rPr>
      <w:rFonts w:ascii="Garamond" w:hAnsi="Garamond"/>
      <w:b/>
      <w:sz w:val="14"/>
    </w:rPr>
  </w:style>
  <w:style w:type="character" w:customStyle="1" w:styleId="FontStyle92">
    <w:name w:val="Font Style92"/>
    <w:rsid w:val="006E6222"/>
    <w:rPr>
      <w:rFonts w:ascii="Garamond" w:hAnsi="Garamond"/>
      <w:b/>
      <w:sz w:val="14"/>
    </w:rPr>
  </w:style>
  <w:style w:type="character" w:customStyle="1" w:styleId="FontStyle93">
    <w:name w:val="Font Style93"/>
    <w:rsid w:val="006E6222"/>
    <w:rPr>
      <w:rFonts w:ascii="Garamond" w:hAnsi="Garamond"/>
      <w:b/>
      <w:sz w:val="14"/>
    </w:rPr>
  </w:style>
  <w:style w:type="character" w:customStyle="1" w:styleId="c3">
    <w:name w:val="c3"/>
    <w:rsid w:val="006E6222"/>
  </w:style>
  <w:style w:type="character" w:styleId="af0">
    <w:name w:val="Hyperlink"/>
    <w:uiPriority w:val="99"/>
    <w:rsid w:val="006E6222"/>
    <w:rPr>
      <w:color w:val="0000FF"/>
      <w:u w:val="single"/>
    </w:rPr>
  </w:style>
  <w:style w:type="character" w:customStyle="1" w:styleId="af1">
    <w:name w:val="Текст сноски Знак"/>
    <w:rsid w:val="006E6222"/>
    <w:rPr>
      <w:rFonts w:ascii="Calibri" w:eastAsia="Times New Roman" w:hAnsi="Calibri"/>
      <w:sz w:val="20"/>
    </w:rPr>
  </w:style>
  <w:style w:type="character" w:customStyle="1" w:styleId="af2">
    <w:name w:val="Символ сноски"/>
    <w:rsid w:val="006E6222"/>
    <w:rPr>
      <w:vertAlign w:val="superscript"/>
    </w:rPr>
  </w:style>
  <w:style w:type="paragraph" w:customStyle="1" w:styleId="af3">
    <w:name w:val="Заголовок"/>
    <w:basedOn w:val="a"/>
    <w:next w:val="a0"/>
    <w:rsid w:val="006E6222"/>
    <w:pPr>
      <w:keepNext/>
      <w:suppressAutoHyphens/>
      <w:spacing w:before="240" w:after="120" w:line="276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13"/>
    <w:uiPriority w:val="99"/>
    <w:rsid w:val="006E6222"/>
    <w:pPr>
      <w:suppressAutoHyphens/>
      <w:spacing w:after="120" w:line="276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3">
    <w:name w:val="Основной текст Знак1"/>
    <w:basedOn w:val="a1"/>
    <w:link w:val="a0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List"/>
    <w:basedOn w:val="a0"/>
    <w:uiPriority w:val="99"/>
    <w:rsid w:val="006E6222"/>
    <w:rPr>
      <w:rFonts w:cs="Mangal"/>
    </w:rPr>
  </w:style>
  <w:style w:type="paragraph" w:customStyle="1" w:styleId="24">
    <w:name w:val="Название2"/>
    <w:basedOn w:val="a"/>
    <w:rsid w:val="006E6222"/>
    <w:pPr>
      <w:suppressLineNumbers/>
      <w:suppressAutoHyphens/>
      <w:spacing w:before="120" w:after="120" w:line="276" w:lineRule="auto"/>
      <w:ind w:firstLine="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6E6222"/>
    <w:pPr>
      <w:suppressLineNumbers/>
      <w:suppressAutoHyphens/>
      <w:spacing w:after="200" w:line="276" w:lineRule="auto"/>
      <w:ind w:firstLine="0"/>
      <w:jc w:val="left"/>
    </w:pPr>
    <w:rPr>
      <w:rFonts w:eastAsia="Times New Roman" w:cs="Mangal"/>
      <w:lang w:eastAsia="ar-SA"/>
    </w:rPr>
  </w:style>
  <w:style w:type="paragraph" w:customStyle="1" w:styleId="14">
    <w:name w:val="Название1"/>
    <w:basedOn w:val="a"/>
    <w:rsid w:val="006E6222"/>
    <w:pPr>
      <w:suppressLineNumbers/>
      <w:suppressAutoHyphens/>
      <w:spacing w:before="120" w:after="120" w:line="276" w:lineRule="auto"/>
      <w:ind w:firstLine="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E6222"/>
    <w:pPr>
      <w:suppressLineNumbers/>
      <w:suppressAutoHyphens/>
      <w:spacing w:after="200" w:line="276" w:lineRule="auto"/>
      <w:ind w:firstLine="0"/>
      <w:jc w:val="left"/>
    </w:pPr>
    <w:rPr>
      <w:rFonts w:eastAsia="Times New Roman" w:cs="Mangal"/>
      <w:lang w:eastAsia="ar-SA"/>
    </w:rPr>
  </w:style>
  <w:style w:type="paragraph" w:customStyle="1" w:styleId="210">
    <w:name w:val="Список 21"/>
    <w:basedOn w:val="a"/>
    <w:rsid w:val="006E6222"/>
    <w:pPr>
      <w:suppressAutoHyphens/>
      <w:spacing w:line="240" w:lineRule="auto"/>
      <w:ind w:left="720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E6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No Spacing"/>
    <w:uiPriority w:val="1"/>
    <w:qFormat/>
    <w:rsid w:val="006E62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6">
    <w:name w:val="Без интервала2"/>
    <w:rsid w:val="006E62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7">
    <w:name w:val="Заг 2"/>
    <w:basedOn w:val="a"/>
    <w:rsid w:val="006E6222"/>
    <w:pPr>
      <w:keepNext/>
      <w:suppressAutoHyphens/>
      <w:autoSpaceDE w:val="0"/>
      <w:spacing w:before="283" w:after="170" w:line="296" w:lineRule="atLeast"/>
      <w:ind w:firstLine="0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6222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alloon Text"/>
    <w:basedOn w:val="a"/>
    <w:link w:val="16"/>
    <w:uiPriority w:val="99"/>
    <w:rsid w:val="006E6222"/>
    <w:pPr>
      <w:suppressAutoHyphens/>
      <w:spacing w:line="240" w:lineRule="auto"/>
      <w:ind w:firstLine="0"/>
      <w:jc w:val="left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6">
    <w:name w:val="Текст выноски Знак1"/>
    <w:basedOn w:val="a1"/>
    <w:link w:val="af6"/>
    <w:uiPriority w:val="99"/>
    <w:rsid w:val="006E6222"/>
    <w:rPr>
      <w:rFonts w:ascii="Segoe UI" w:eastAsia="Times New Roman" w:hAnsi="Segoe UI" w:cs="Segoe UI"/>
      <w:sz w:val="18"/>
      <w:szCs w:val="18"/>
      <w:lang w:eastAsia="ar-SA"/>
    </w:rPr>
  </w:style>
  <w:style w:type="paragraph" w:styleId="af7">
    <w:name w:val="header"/>
    <w:basedOn w:val="a"/>
    <w:link w:val="17"/>
    <w:uiPriority w:val="99"/>
    <w:rsid w:val="006E6222"/>
    <w:pPr>
      <w:suppressAutoHyphens/>
      <w:spacing w:line="240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7">
    <w:name w:val="Верхний колонтитул Знак1"/>
    <w:basedOn w:val="a1"/>
    <w:link w:val="af7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styleId="af8">
    <w:name w:val="footer"/>
    <w:basedOn w:val="a"/>
    <w:link w:val="18"/>
    <w:uiPriority w:val="99"/>
    <w:rsid w:val="006E6222"/>
    <w:pPr>
      <w:suppressAutoHyphens/>
      <w:spacing w:line="240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8">
    <w:name w:val="Нижний колонтитул Знак1"/>
    <w:basedOn w:val="a1"/>
    <w:link w:val="af8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styleId="af9">
    <w:name w:val="Body Text Indent"/>
    <w:basedOn w:val="a"/>
    <w:link w:val="19"/>
    <w:uiPriority w:val="99"/>
    <w:rsid w:val="006E6222"/>
    <w:pPr>
      <w:suppressAutoHyphens/>
      <w:spacing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uiPriority w:val="99"/>
    <w:rsid w:val="006E62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E62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6E6222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Без интервала1"/>
    <w:rsid w:val="006E6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Основной текст1"/>
    <w:basedOn w:val="a"/>
    <w:rsid w:val="006E6222"/>
    <w:pPr>
      <w:shd w:val="clear" w:color="auto" w:fill="FFFFFF"/>
      <w:suppressAutoHyphens/>
      <w:spacing w:before="420" w:line="317" w:lineRule="exact"/>
      <w:ind w:firstLine="0"/>
    </w:pPr>
    <w:rPr>
      <w:rFonts w:ascii="Times New Roman" w:eastAsia="Times New Roman" w:hAnsi="Times New Roman"/>
      <w:spacing w:val="10"/>
      <w:sz w:val="25"/>
      <w:szCs w:val="25"/>
      <w:lang w:eastAsia="ar-SA"/>
    </w:rPr>
  </w:style>
  <w:style w:type="paragraph" w:customStyle="1" w:styleId="style2">
    <w:name w:val="style2"/>
    <w:basedOn w:val="a"/>
    <w:rsid w:val="006E6222"/>
    <w:pPr>
      <w:suppressAutoHyphens/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Title"/>
    <w:basedOn w:val="a"/>
    <w:next w:val="afb"/>
    <w:link w:val="1c"/>
    <w:uiPriority w:val="10"/>
    <w:qFormat/>
    <w:rsid w:val="006E6222"/>
    <w:pPr>
      <w:suppressAutoHyphens/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1c">
    <w:name w:val="Название Знак1"/>
    <w:basedOn w:val="a1"/>
    <w:link w:val="afa"/>
    <w:uiPriority w:val="10"/>
    <w:rsid w:val="006E62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b">
    <w:name w:val="Subtitle"/>
    <w:basedOn w:val="af3"/>
    <w:next w:val="a0"/>
    <w:link w:val="afc"/>
    <w:uiPriority w:val="11"/>
    <w:qFormat/>
    <w:rsid w:val="006E6222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uiPriority w:val="11"/>
    <w:rsid w:val="006E62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E6222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6E6222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6E6222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uiPriority w:val="99"/>
    <w:rsid w:val="006E6222"/>
    <w:pPr>
      <w:suppressAutoHyphens/>
      <w:spacing w:line="240" w:lineRule="auto"/>
      <w:ind w:left="567" w:right="1134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uiPriority w:val="99"/>
    <w:rsid w:val="006E62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2">
    <w:name w:val="Style12"/>
    <w:basedOn w:val="a"/>
    <w:rsid w:val="006E6222"/>
    <w:pPr>
      <w:widowControl w:val="0"/>
      <w:suppressAutoHyphens/>
      <w:autoSpaceDE w:val="0"/>
      <w:spacing w:line="240" w:lineRule="exact"/>
      <w:ind w:left="567" w:right="1134" w:firstLine="25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3">
    <w:name w:val="Style13"/>
    <w:basedOn w:val="a"/>
    <w:rsid w:val="006E6222"/>
    <w:pPr>
      <w:widowControl w:val="0"/>
      <w:suppressAutoHyphens/>
      <w:autoSpaceDE w:val="0"/>
      <w:spacing w:line="240" w:lineRule="auto"/>
      <w:ind w:left="567" w:right="1134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5">
    <w:name w:val="Style15"/>
    <w:basedOn w:val="a"/>
    <w:rsid w:val="006E6222"/>
    <w:pPr>
      <w:widowControl w:val="0"/>
      <w:suppressAutoHyphens/>
      <w:autoSpaceDE w:val="0"/>
      <w:spacing w:line="250" w:lineRule="exact"/>
      <w:ind w:left="567" w:right="1134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5">
    <w:name w:val="Style25"/>
    <w:basedOn w:val="a"/>
    <w:rsid w:val="006E6222"/>
    <w:pPr>
      <w:widowControl w:val="0"/>
      <w:suppressAutoHyphens/>
      <w:autoSpaceDE w:val="0"/>
      <w:spacing w:line="239" w:lineRule="exact"/>
      <w:ind w:left="567" w:right="1134" w:firstLine="235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6">
    <w:name w:val="Style26"/>
    <w:basedOn w:val="a"/>
    <w:rsid w:val="006E6222"/>
    <w:pPr>
      <w:widowControl w:val="0"/>
      <w:suppressAutoHyphens/>
      <w:autoSpaceDE w:val="0"/>
      <w:spacing w:line="250" w:lineRule="exact"/>
      <w:ind w:left="567" w:right="1134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9">
    <w:name w:val="Style29"/>
    <w:basedOn w:val="a"/>
    <w:rsid w:val="006E6222"/>
    <w:pPr>
      <w:widowControl w:val="0"/>
      <w:suppressAutoHyphens/>
      <w:autoSpaceDE w:val="0"/>
      <w:spacing w:line="239" w:lineRule="exact"/>
      <w:ind w:left="567" w:right="1134" w:firstLine="221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30">
    <w:name w:val="Style30"/>
    <w:basedOn w:val="a"/>
    <w:rsid w:val="006E6222"/>
    <w:pPr>
      <w:widowControl w:val="0"/>
      <w:suppressAutoHyphens/>
      <w:autoSpaceDE w:val="0"/>
      <w:spacing w:line="254" w:lineRule="exact"/>
      <w:ind w:left="567" w:right="1134" w:firstLine="23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31">
    <w:name w:val="Style31"/>
    <w:basedOn w:val="a"/>
    <w:rsid w:val="006E6222"/>
    <w:pPr>
      <w:widowControl w:val="0"/>
      <w:suppressAutoHyphens/>
      <w:autoSpaceDE w:val="0"/>
      <w:spacing w:line="240" w:lineRule="exact"/>
      <w:ind w:left="567" w:right="1134" w:firstLine="226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4">
    <w:name w:val="Style54"/>
    <w:basedOn w:val="a"/>
    <w:rsid w:val="006E6222"/>
    <w:pPr>
      <w:widowControl w:val="0"/>
      <w:suppressAutoHyphens/>
      <w:autoSpaceDE w:val="0"/>
      <w:spacing w:line="240" w:lineRule="auto"/>
      <w:ind w:left="567" w:right="1134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6">
    <w:name w:val="Style56"/>
    <w:basedOn w:val="a"/>
    <w:rsid w:val="006E6222"/>
    <w:pPr>
      <w:widowControl w:val="0"/>
      <w:suppressAutoHyphens/>
      <w:autoSpaceDE w:val="0"/>
      <w:spacing w:line="238" w:lineRule="exact"/>
      <w:ind w:left="567" w:right="1134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2">
    <w:name w:val="Style22"/>
    <w:basedOn w:val="a"/>
    <w:rsid w:val="006E6222"/>
    <w:pPr>
      <w:widowControl w:val="0"/>
      <w:suppressAutoHyphens/>
      <w:autoSpaceDE w:val="0"/>
      <w:spacing w:line="240" w:lineRule="exact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1">
    <w:name w:val="Style41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1">
    <w:name w:val="Style51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2">
    <w:name w:val="Style42"/>
    <w:basedOn w:val="a"/>
    <w:rsid w:val="006E6222"/>
    <w:pPr>
      <w:widowControl w:val="0"/>
      <w:suppressAutoHyphens/>
      <w:autoSpaceDE w:val="0"/>
      <w:spacing w:line="240" w:lineRule="exact"/>
      <w:ind w:firstLine="25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8">
    <w:name w:val="Style48"/>
    <w:basedOn w:val="a"/>
    <w:rsid w:val="006E6222"/>
    <w:pPr>
      <w:widowControl w:val="0"/>
      <w:suppressAutoHyphens/>
      <w:autoSpaceDE w:val="0"/>
      <w:spacing w:line="245" w:lineRule="exact"/>
      <w:ind w:hanging="25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9">
    <w:name w:val="Style19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53">
    <w:name w:val="Style53"/>
    <w:basedOn w:val="a"/>
    <w:rsid w:val="006E6222"/>
    <w:pPr>
      <w:widowControl w:val="0"/>
      <w:suppressAutoHyphens/>
      <w:autoSpaceDE w:val="0"/>
      <w:spacing w:line="245" w:lineRule="exact"/>
      <w:ind w:hanging="86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34">
    <w:name w:val="Style34"/>
    <w:basedOn w:val="a"/>
    <w:rsid w:val="006E6222"/>
    <w:pPr>
      <w:widowControl w:val="0"/>
      <w:suppressAutoHyphens/>
      <w:autoSpaceDE w:val="0"/>
      <w:spacing w:line="238" w:lineRule="exact"/>
      <w:ind w:hanging="235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6">
    <w:name w:val="Style16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7">
    <w:name w:val="Style27"/>
    <w:basedOn w:val="a"/>
    <w:rsid w:val="006E6222"/>
    <w:pPr>
      <w:widowControl w:val="0"/>
      <w:suppressAutoHyphens/>
      <w:autoSpaceDE w:val="0"/>
      <w:spacing w:line="240" w:lineRule="exact"/>
      <w:ind w:firstLine="23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49">
    <w:name w:val="Style49"/>
    <w:basedOn w:val="a"/>
    <w:rsid w:val="006E6222"/>
    <w:pPr>
      <w:widowControl w:val="0"/>
      <w:suppressAutoHyphens/>
      <w:autoSpaceDE w:val="0"/>
      <w:spacing w:line="240" w:lineRule="auto"/>
      <w:ind w:firstLine="0"/>
      <w:jc w:val="left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8">
    <w:name w:val="Style8"/>
    <w:basedOn w:val="a"/>
    <w:rsid w:val="006E6222"/>
    <w:pPr>
      <w:widowControl w:val="0"/>
      <w:suppressAutoHyphens/>
      <w:autoSpaceDE w:val="0"/>
      <w:spacing w:line="235" w:lineRule="exact"/>
      <w:ind w:firstLine="235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11">
    <w:name w:val="Style11"/>
    <w:basedOn w:val="a"/>
    <w:rsid w:val="006E6222"/>
    <w:pPr>
      <w:widowControl w:val="0"/>
      <w:suppressAutoHyphens/>
      <w:autoSpaceDE w:val="0"/>
      <w:spacing w:line="240" w:lineRule="auto"/>
      <w:ind w:firstLine="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customStyle="1" w:styleId="Style23">
    <w:name w:val="Style23"/>
    <w:basedOn w:val="a"/>
    <w:rsid w:val="006E6222"/>
    <w:pPr>
      <w:widowControl w:val="0"/>
      <w:suppressAutoHyphens/>
      <w:autoSpaceDE w:val="0"/>
      <w:spacing w:line="221" w:lineRule="exact"/>
      <w:ind w:firstLine="240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paragraph" w:styleId="afd">
    <w:name w:val="footnote text"/>
    <w:basedOn w:val="a"/>
    <w:link w:val="1d"/>
    <w:uiPriority w:val="99"/>
    <w:rsid w:val="006E6222"/>
    <w:pPr>
      <w:suppressAutoHyphens/>
      <w:spacing w:after="200" w:line="276" w:lineRule="auto"/>
      <w:ind w:firstLin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d">
    <w:name w:val="Текст сноски Знак1"/>
    <w:basedOn w:val="a1"/>
    <w:link w:val="afd"/>
    <w:uiPriority w:val="99"/>
    <w:rsid w:val="006E622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6E6222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Times New Roman" w:hAnsi="Liberation Serif" w:cs="Liberation Serif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6E622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04EA-2CB8-4C2E-A6D6-D9335FAF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43800</Words>
  <Characters>249664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2016-08-23T11:50:00Z</cp:lastPrinted>
  <dcterms:created xsi:type="dcterms:W3CDTF">2017-06-13T10:47:00Z</dcterms:created>
  <dcterms:modified xsi:type="dcterms:W3CDTF">2017-06-13T10:47:00Z</dcterms:modified>
</cp:coreProperties>
</file>